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746A" w14:textId="77777777" w:rsidR="00915951" w:rsidRDefault="00915951" w:rsidP="00915951">
      <w:pPr>
        <w:jc w:val="center"/>
      </w:pPr>
      <w:r>
        <w:rPr>
          <w:sz w:val="20"/>
        </w:rPr>
        <w:t xml:space="preserve">Základní škola </w:t>
      </w:r>
      <w:r w:rsidR="00954BE5">
        <w:rPr>
          <w:sz w:val="20"/>
        </w:rPr>
        <w:t>Tomáše Šobra</w:t>
      </w:r>
      <w:r>
        <w:rPr>
          <w:sz w:val="20"/>
        </w:rPr>
        <w:t xml:space="preserve"> a Mateřská škola Písek, </w:t>
      </w:r>
      <w:r w:rsidR="00954BE5">
        <w:rPr>
          <w:sz w:val="20"/>
        </w:rPr>
        <w:t>Šobrova 2070</w:t>
      </w:r>
    </w:p>
    <w:p w14:paraId="1D7DE36C" w14:textId="77777777" w:rsidR="00915951" w:rsidRDefault="00915951" w:rsidP="00915951">
      <w:pPr>
        <w:rPr>
          <w:b/>
          <w:bCs/>
          <w:sz w:val="44"/>
          <w:szCs w:val="44"/>
        </w:rPr>
      </w:pPr>
    </w:p>
    <w:p w14:paraId="018A62B5" w14:textId="77777777" w:rsidR="00915951" w:rsidRDefault="00915951" w:rsidP="00915951">
      <w:pPr>
        <w:rPr>
          <w:b/>
          <w:bCs/>
          <w:sz w:val="44"/>
          <w:szCs w:val="44"/>
        </w:rPr>
      </w:pPr>
    </w:p>
    <w:p w14:paraId="34F95D45" w14:textId="77777777" w:rsidR="00915951" w:rsidRDefault="00915951" w:rsidP="00915951">
      <w:pPr>
        <w:rPr>
          <w:b/>
          <w:bCs/>
          <w:sz w:val="44"/>
          <w:szCs w:val="44"/>
        </w:rPr>
      </w:pPr>
    </w:p>
    <w:p w14:paraId="5D7BFDA7" w14:textId="77777777" w:rsidR="00915951" w:rsidRDefault="00915951" w:rsidP="00915951">
      <w:pPr>
        <w:rPr>
          <w:b/>
          <w:bCs/>
          <w:sz w:val="44"/>
          <w:szCs w:val="44"/>
        </w:rPr>
      </w:pPr>
    </w:p>
    <w:p w14:paraId="78BECFFC" w14:textId="77777777" w:rsidR="00915951" w:rsidRDefault="00915951" w:rsidP="00915951">
      <w:pPr>
        <w:rPr>
          <w:b/>
          <w:bCs/>
          <w:sz w:val="44"/>
          <w:szCs w:val="44"/>
        </w:rPr>
      </w:pPr>
    </w:p>
    <w:p w14:paraId="4B3DF6AD" w14:textId="77777777" w:rsidR="00915951" w:rsidRDefault="00915951" w:rsidP="0091595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STRATEGIE PŘEDCHÁZENÍ ŠIKANĚ A DALŠÍM PROJEVŮM RIZIKOVÉHO CHOVÁNÍ</w:t>
      </w:r>
    </w:p>
    <w:p w14:paraId="232D15B4" w14:textId="77777777" w:rsidR="00915951" w:rsidRDefault="00915951" w:rsidP="00915951">
      <w:pPr>
        <w:rPr>
          <w:bCs/>
        </w:rPr>
      </w:pPr>
      <w:r>
        <w:rPr>
          <w:b/>
          <w:bCs/>
          <w:sz w:val="44"/>
          <w:szCs w:val="44"/>
        </w:rPr>
        <w:t xml:space="preserve">     </w:t>
      </w:r>
    </w:p>
    <w:p w14:paraId="13A65F7A" w14:textId="77777777" w:rsidR="00915951" w:rsidRDefault="00915951" w:rsidP="00915951">
      <w:pPr>
        <w:jc w:val="center"/>
        <w:rPr>
          <w:b/>
          <w:bCs/>
          <w:sz w:val="44"/>
          <w:szCs w:val="44"/>
        </w:rPr>
      </w:pPr>
    </w:p>
    <w:p w14:paraId="70A990ED" w14:textId="77777777" w:rsidR="00915951" w:rsidRDefault="00915951" w:rsidP="00915951">
      <w:pPr>
        <w:jc w:val="center"/>
        <w:rPr>
          <w:b/>
          <w:bCs/>
          <w:sz w:val="44"/>
          <w:szCs w:val="44"/>
        </w:rPr>
      </w:pPr>
    </w:p>
    <w:p w14:paraId="3429CA7C" w14:textId="77777777" w:rsidR="00915951" w:rsidRDefault="00915951" w:rsidP="0091595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MINIMÁLNÍ PREVENTIVNÍ PROGRAM</w:t>
      </w:r>
    </w:p>
    <w:p w14:paraId="4249D096" w14:textId="77777777" w:rsidR="00915951" w:rsidRDefault="00915951" w:rsidP="00915951">
      <w:pPr>
        <w:rPr>
          <w:bCs/>
        </w:rPr>
      </w:pPr>
      <w:r>
        <w:rPr>
          <w:b/>
          <w:bCs/>
          <w:sz w:val="44"/>
          <w:szCs w:val="44"/>
        </w:rPr>
        <w:t xml:space="preserve">     </w:t>
      </w:r>
    </w:p>
    <w:p w14:paraId="24D3E6A8" w14:textId="77777777" w:rsidR="00915951" w:rsidRDefault="00915951" w:rsidP="00915951">
      <w:pPr>
        <w:rPr>
          <w:bCs/>
        </w:rPr>
      </w:pPr>
    </w:p>
    <w:p w14:paraId="70447E8A" w14:textId="77777777" w:rsidR="00915951" w:rsidRDefault="00915951" w:rsidP="00915951">
      <w:pPr>
        <w:rPr>
          <w:bCs/>
        </w:rPr>
      </w:pPr>
    </w:p>
    <w:p w14:paraId="0EB7673A" w14:textId="77777777" w:rsidR="00915951" w:rsidRDefault="00915951" w:rsidP="00915951">
      <w:pPr>
        <w:rPr>
          <w:b/>
          <w:bCs/>
          <w:sz w:val="32"/>
          <w:szCs w:val="32"/>
        </w:rPr>
      </w:pPr>
      <w:r>
        <w:rPr>
          <w:bCs/>
        </w:rPr>
        <w:t xml:space="preserve"> </w:t>
      </w:r>
    </w:p>
    <w:p w14:paraId="2CFFCF8C" w14:textId="77777777" w:rsidR="00915951" w:rsidRDefault="00915951" w:rsidP="009159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</w:p>
    <w:p w14:paraId="6CC9FF87" w14:textId="77777777" w:rsidR="00915951" w:rsidRDefault="00915951" w:rsidP="00915951">
      <w:pPr>
        <w:rPr>
          <w:b/>
          <w:bCs/>
          <w:sz w:val="32"/>
          <w:szCs w:val="32"/>
        </w:rPr>
      </w:pPr>
    </w:p>
    <w:p w14:paraId="1C5CDDCC" w14:textId="5B7715CF" w:rsidR="00915951" w:rsidRDefault="00915951" w:rsidP="00915951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="00896AED">
        <w:rPr>
          <w:b/>
          <w:bCs/>
          <w:sz w:val="40"/>
          <w:szCs w:val="40"/>
        </w:rPr>
        <w:t>202</w:t>
      </w:r>
      <w:r w:rsidR="00BB23B1">
        <w:rPr>
          <w:b/>
          <w:bCs/>
          <w:sz w:val="40"/>
          <w:szCs w:val="40"/>
        </w:rPr>
        <w:t>3</w:t>
      </w:r>
      <w:r w:rsidR="00896AED">
        <w:rPr>
          <w:b/>
          <w:bCs/>
          <w:sz w:val="40"/>
          <w:szCs w:val="40"/>
        </w:rPr>
        <w:t>/202</w:t>
      </w:r>
      <w:r w:rsidR="00BB23B1">
        <w:rPr>
          <w:b/>
          <w:bCs/>
          <w:sz w:val="40"/>
          <w:szCs w:val="40"/>
        </w:rPr>
        <w:t>4</w:t>
      </w:r>
    </w:p>
    <w:p w14:paraId="31B5A969" w14:textId="77777777" w:rsidR="00915951" w:rsidRDefault="00915951" w:rsidP="00915951">
      <w:pPr>
        <w:rPr>
          <w:b/>
          <w:bCs/>
          <w:sz w:val="40"/>
          <w:szCs w:val="40"/>
        </w:rPr>
      </w:pPr>
    </w:p>
    <w:p w14:paraId="2130F3DE" w14:textId="77777777" w:rsidR="00915951" w:rsidRDefault="00915951" w:rsidP="00915951">
      <w:pPr>
        <w:rPr>
          <w:b/>
          <w:bCs/>
          <w:sz w:val="32"/>
          <w:szCs w:val="32"/>
        </w:rPr>
      </w:pPr>
    </w:p>
    <w:p w14:paraId="6E085381" w14:textId="77777777" w:rsidR="00915951" w:rsidRDefault="00915951" w:rsidP="00915951">
      <w:pPr>
        <w:rPr>
          <w:b/>
          <w:bCs/>
          <w:sz w:val="32"/>
          <w:szCs w:val="32"/>
        </w:rPr>
      </w:pPr>
    </w:p>
    <w:p w14:paraId="50785D1F" w14:textId="77777777" w:rsidR="00915951" w:rsidRDefault="00915951" w:rsidP="00915951">
      <w:pPr>
        <w:rPr>
          <w:bCs/>
        </w:rPr>
      </w:pPr>
    </w:p>
    <w:p w14:paraId="34993F69" w14:textId="77777777" w:rsidR="00915951" w:rsidRDefault="00915951" w:rsidP="00915951">
      <w:pPr>
        <w:rPr>
          <w:bCs/>
        </w:rPr>
      </w:pPr>
      <w:r>
        <w:rPr>
          <w:bCs/>
        </w:rPr>
        <w:t xml:space="preserve">          </w:t>
      </w:r>
    </w:p>
    <w:p w14:paraId="76226E1E" w14:textId="77777777" w:rsidR="00915951" w:rsidRDefault="00915951" w:rsidP="00915951">
      <w:pPr>
        <w:rPr>
          <w:bCs/>
        </w:rPr>
      </w:pPr>
    </w:p>
    <w:p w14:paraId="21E75FF9" w14:textId="77777777" w:rsidR="00915951" w:rsidRDefault="00915951" w:rsidP="00915951">
      <w:pPr>
        <w:rPr>
          <w:bCs/>
        </w:rPr>
      </w:pPr>
    </w:p>
    <w:p w14:paraId="44599CA9" w14:textId="77777777" w:rsidR="00915951" w:rsidRDefault="00915951" w:rsidP="00915951">
      <w:pPr>
        <w:rPr>
          <w:bCs/>
        </w:rPr>
      </w:pPr>
    </w:p>
    <w:p w14:paraId="3CDBEAFE" w14:textId="77777777" w:rsidR="00915951" w:rsidRDefault="00915951" w:rsidP="00915951">
      <w:pPr>
        <w:rPr>
          <w:bCs/>
        </w:rPr>
      </w:pPr>
    </w:p>
    <w:p w14:paraId="5BD2E5D1" w14:textId="77777777" w:rsidR="00915951" w:rsidRDefault="00915951" w:rsidP="00915951">
      <w:pPr>
        <w:rPr>
          <w:bCs/>
        </w:rPr>
      </w:pPr>
    </w:p>
    <w:p w14:paraId="44C77112" w14:textId="77777777" w:rsidR="00915951" w:rsidRDefault="00915951" w:rsidP="00915951">
      <w:pPr>
        <w:rPr>
          <w:bCs/>
        </w:rPr>
      </w:pPr>
    </w:p>
    <w:p w14:paraId="324999D4" w14:textId="77777777" w:rsidR="00915951" w:rsidRDefault="00915951" w:rsidP="00915951">
      <w:pPr>
        <w:rPr>
          <w:bCs/>
        </w:rPr>
      </w:pPr>
    </w:p>
    <w:p w14:paraId="4C9F2F22" w14:textId="77777777" w:rsidR="00915951" w:rsidRDefault="00915951" w:rsidP="00915951">
      <w:pPr>
        <w:rPr>
          <w:bCs/>
        </w:rPr>
      </w:pPr>
    </w:p>
    <w:p w14:paraId="11E01262" w14:textId="77777777" w:rsidR="00915951" w:rsidRDefault="00915951" w:rsidP="00915951">
      <w:pPr>
        <w:rPr>
          <w:bCs/>
        </w:rPr>
      </w:pPr>
    </w:p>
    <w:p w14:paraId="5C2DE3B6" w14:textId="77777777" w:rsidR="00915951" w:rsidRDefault="00915951" w:rsidP="00915951">
      <w:pPr>
        <w:rPr>
          <w:bCs/>
        </w:rPr>
      </w:pPr>
      <w:r>
        <w:rPr>
          <w:bCs/>
        </w:rPr>
        <w:t xml:space="preserve">     </w:t>
      </w:r>
    </w:p>
    <w:p w14:paraId="67859A1A" w14:textId="77777777" w:rsidR="00915951" w:rsidRDefault="00915951" w:rsidP="00915951">
      <w:pPr>
        <w:rPr>
          <w:bCs/>
        </w:rPr>
      </w:pPr>
    </w:p>
    <w:p w14:paraId="0B75C13F" w14:textId="77777777" w:rsidR="00E449F5" w:rsidRDefault="00915951" w:rsidP="00E449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Zpracoval</w:t>
      </w:r>
      <w:r w:rsidR="008415B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 Mgr.</w:t>
      </w:r>
      <w:r w:rsidR="00954BE5">
        <w:rPr>
          <w:b/>
          <w:bCs/>
          <w:sz w:val="28"/>
          <w:szCs w:val="28"/>
        </w:rPr>
        <w:t xml:space="preserve"> Bc. Ivana </w:t>
      </w:r>
      <w:r w:rsidR="008415B0">
        <w:rPr>
          <w:b/>
          <w:bCs/>
          <w:sz w:val="28"/>
          <w:szCs w:val="28"/>
        </w:rPr>
        <w:t xml:space="preserve">Hrabáková </w:t>
      </w:r>
      <w:r w:rsidR="00954BE5">
        <w:rPr>
          <w:b/>
          <w:bCs/>
          <w:sz w:val="28"/>
          <w:szCs w:val="28"/>
        </w:rPr>
        <w:t>Veselá</w:t>
      </w:r>
    </w:p>
    <w:p w14:paraId="3F8353A5" w14:textId="77777777" w:rsidR="008415B0" w:rsidRDefault="008415B0" w:rsidP="00E449F5">
      <w:pPr>
        <w:rPr>
          <w:b/>
          <w:bCs/>
          <w:sz w:val="28"/>
          <w:szCs w:val="28"/>
        </w:rPr>
      </w:pPr>
    </w:p>
    <w:p w14:paraId="2C2CBEE7" w14:textId="77777777" w:rsidR="00915951" w:rsidRPr="00E449F5" w:rsidRDefault="00915951" w:rsidP="00E449F5">
      <w:pPr>
        <w:jc w:val="center"/>
        <w:rPr>
          <w:b/>
          <w:bCs/>
          <w:sz w:val="28"/>
          <w:szCs w:val="28"/>
        </w:rPr>
      </w:pPr>
      <w:r>
        <w:rPr>
          <w:sz w:val="20"/>
        </w:rPr>
        <w:lastRenderedPageBreak/>
        <w:t xml:space="preserve">Základní škola </w:t>
      </w:r>
      <w:r w:rsidR="00954BE5">
        <w:rPr>
          <w:sz w:val="20"/>
        </w:rPr>
        <w:t xml:space="preserve">Tomáše Šobra </w:t>
      </w:r>
      <w:r>
        <w:rPr>
          <w:sz w:val="20"/>
        </w:rPr>
        <w:t xml:space="preserve">a Mateřská škola Písek, </w:t>
      </w:r>
      <w:r w:rsidR="00954BE5">
        <w:rPr>
          <w:sz w:val="20"/>
        </w:rPr>
        <w:t>Šobrova 2070</w:t>
      </w:r>
    </w:p>
    <w:p w14:paraId="4BA47537" w14:textId="77777777" w:rsidR="00915951" w:rsidRDefault="00915951" w:rsidP="00915951">
      <w:pPr>
        <w:jc w:val="center"/>
        <w:rPr>
          <w:bCs/>
        </w:rPr>
      </w:pPr>
    </w:p>
    <w:p w14:paraId="7F319BE3" w14:textId="77777777" w:rsidR="00915951" w:rsidRDefault="00915951" w:rsidP="00915951">
      <w:pPr>
        <w:rPr>
          <w:bCs/>
        </w:rPr>
      </w:pPr>
    </w:p>
    <w:p w14:paraId="2D365CA9" w14:textId="77777777" w:rsidR="00915951" w:rsidRDefault="00915951" w:rsidP="00915951">
      <w:pPr>
        <w:rPr>
          <w:bCs/>
        </w:rPr>
      </w:pPr>
    </w:p>
    <w:p w14:paraId="198D895A" w14:textId="77777777" w:rsidR="00915951" w:rsidRDefault="00915951" w:rsidP="00915951">
      <w:pPr>
        <w:rPr>
          <w:bCs/>
        </w:rPr>
      </w:pPr>
      <w:r>
        <w:rPr>
          <w:bCs/>
        </w:rPr>
        <w:t>Činnost školního metodika prevence:</w:t>
      </w:r>
    </w:p>
    <w:p w14:paraId="65DAFFE2" w14:textId="77777777" w:rsidR="00915951" w:rsidRDefault="00915951" w:rsidP="00915951">
      <w:pPr>
        <w:rPr>
          <w:bCs/>
        </w:rPr>
      </w:pPr>
    </w:p>
    <w:p w14:paraId="1D97782A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metodická</w:t>
      </w:r>
    </w:p>
    <w:p w14:paraId="56E9AEC9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koordinační</w:t>
      </w:r>
    </w:p>
    <w:p w14:paraId="5DE33274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informační</w:t>
      </w:r>
    </w:p>
    <w:p w14:paraId="70137962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poradenská</w:t>
      </w:r>
    </w:p>
    <w:p w14:paraId="36249E5C" w14:textId="77777777" w:rsidR="00915951" w:rsidRDefault="00915951" w:rsidP="00915951">
      <w:pPr>
        <w:rPr>
          <w:bCs/>
        </w:rPr>
      </w:pPr>
    </w:p>
    <w:p w14:paraId="35DC0FB5" w14:textId="77777777" w:rsidR="00915951" w:rsidRDefault="00915951" w:rsidP="00915951">
      <w:pPr>
        <w:rPr>
          <w:bCs/>
        </w:rPr>
      </w:pPr>
      <w:r>
        <w:rPr>
          <w:bCs/>
        </w:rPr>
        <w:t>Metodické a koordinační činnosti</w:t>
      </w:r>
    </w:p>
    <w:p w14:paraId="565355E3" w14:textId="77777777" w:rsidR="00915951" w:rsidRDefault="00915951" w:rsidP="00915951">
      <w:pPr>
        <w:rPr>
          <w:bCs/>
        </w:rPr>
      </w:pPr>
    </w:p>
    <w:p w14:paraId="5612DC13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koordinace tvorby a kontrola preventivního programu školy</w:t>
      </w:r>
    </w:p>
    <w:p w14:paraId="2C91B359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koordinace a participace na realizaci aktivit školy zaměřených na prevenci záškoláctví, násilí, závislostí, vandalismu, sexuálního zneužívání, zneužívání sektami, </w:t>
      </w:r>
      <w:proofErr w:type="spellStart"/>
      <w:r>
        <w:rPr>
          <w:bCs/>
        </w:rPr>
        <w:t>prekriminálního</w:t>
      </w:r>
      <w:proofErr w:type="spellEnd"/>
      <w:r>
        <w:rPr>
          <w:bCs/>
        </w:rPr>
        <w:t xml:space="preserve"> a kriminálního chování, rizikových projevů sebepoškozování a dalších sociálně patologických jevů</w:t>
      </w:r>
    </w:p>
    <w:p w14:paraId="6C9A2D21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metodické vedení učitelů v oblasti prevence</w:t>
      </w:r>
    </w:p>
    <w:p w14:paraId="71C235FC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koordinace vzdělávání pracovníků školy v oblasti prevence</w:t>
      </w:r>
    </w:p>
    <w:p w14:paraId="429DED12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koordinace přípravy a realizace aktivit zaměřených na zapojování multikulturních prvků do vzdělávacího procesu a na integraci žáků/cizinců (prevence rasismu, xenofobie a dalších jevů, které souvisejí s otázkou přijímání kulturní a etnické odlišnosti)</w:t>
      </w:r>
    </w:p>
    <w:p w14:paraId="3F9CB45D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koordinace spolupráce školy s orgány státní správy a samosprávy, které mají v kompetenci tuto problematiku s metodikem prevence v PPP a s odbornými pracovišti (poradenskými, terapeutickými, preventivními), které působí v oblasti prevence</w:t>
      </w:r>
    </w:p>
    <w:p w14:paraId="79C0320B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kontaktování odpovídajícího odborného pracoviště a participace na intervenci a následné péči v případě akutního výskytu sociálně patologických jevů</w:t>
      </w:r>
    </w:p>
    <w:p w14:paraId="5D4CBD2A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shromažďování odborných zpráv a informací o žácích v poradenské péči specializovaných poradenských zařízení v rámci prevence a zajišťování těchto zpráv a informací v souladu s předpisy o ochraně osobních údajů</w:t>
      </w:r>
    </w:p>
    <w:p w14:paraId="6401E71F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vedení písemných záznamů umožňujících doložit rozsah a obsah činnosti školního metodika prevence, navržená a realizovaná opatření</w:t>
      </w:r>
    </w:p>
    <w:p w14:paraId="380C7B8F" w14:textId="77777777" w:rsidR="00915951" w:rsidRDefault="00915951" w:rsidP="00915951">
      <w:pPr>
        <w:rPr>
          <w:bCs/>
        </w:rPr>
      </w:pPr>
    </w:p>
    <w:p w14:paraId="51ECFAFC" w14:textId="77777777" w:rsidR="00915951" w:rsidRDefault="00915951" w:rsidP="00915951">
      <w:pPr>
        <w:rPr>
          <w:bCs/>
        </w:rPr>
      </w:pPr>
    </w:p>
    <w:p w14:paraId="0B656DD1" w14:textId="77777777" w:rsidR="00915951" w:rsidRDefault="00915951" w:rsidP="00915951">
      <w:pPr>
        <w:rPr>
          <w:bCs/>
        </w:rPr>
      </w:pPr>
      <w:r>
        <w:rPr>
          <w:bCs/>
        </w:rPr>
        <w:t>Informační činnosti:</w:t>
      </w:r>
    </w:p>
    <w:p w14:paraId="4D329D5A" w14:textId="77777777" w:rsidR="00915951" w:rsidRDefault="00915951" w:rsidP="00915951">
      <w:pPr>
        <w:rPr>
          <w:bCs/>
        </w:rPr>
      </w:pPr>
      <w:r>
        <w:rPr>
          <w:bCs/>
        </w:rPr>
        <w:t xml:space="preserve">     </w:t>
      </w:r>
    </w:p>
    <w:p w14:paraId="29CB68E7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zajišťování a předávání odborných informací o problematice sociálně patologických       </w:t>
      </w:r>
    </w:p>
    <w:p w14:paraId="7B842C46" w14:textId="77777777" w:rsidR="00915951" w:rsidRDefault="00915951" w:rsidP="00915951">
      <w:pPr>
        <w:ind w:left="360"/>
        <w:rPr>
          <w:bCs/>
        </w:rPr>
      </w:pPr>
      <w:r>
        <w:rPr>
          <w:bCs/>
        </w:rPr>
        <w:t xml:space="preserve">      jevů, o nabídkách programů a projektů, o metodách a formách specifické primární        </w:t>
      </w:r>
    </w:p>
    <w:p w14:paraId="18A368C7" w14:textId="77777777" w:rsidR="00915951" w:rsidRDefault="00915951" w:rsidP="00915951">
      <w:pPr>
        <w:ind w:left="360"/>
        <w:rPr>
          <w:bCs/>
        </w:rPr>
      </w:pPr>
      <w:r>
        <w:rPr>
          <w:bCs/>
        </w:rPr>
        <w:t xml:space="preserve">      prevence pedagogům školy</w:t>
      </w:r>
    </w:p>
    <w:p w14:paraId="4FF74AC5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prezentace výsledků preventivní práce školy, získávání nových informací a zkušeností</w:t>
      </w:r>
    </w:p>
    <w:p w14:paraId="5CFC5569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vedení a průběžné aktualizování databáze spolupracovníků školy pro oblast prevence (orgány státní správy a samosprávy, střediska výchovné péče, PPP, zdravotnická zařízení, policie, orgány sociální péče, nestátní organizace působící v oblasti prevence, centra krizové intervence a další zařízení, instituce, organizace i jednotliví odborníci)</w:t>
      </w:r>
    </w:p>
    <w:p w14:paraId="576581EC" w14:textId="77777777" w:rsidR="00915951" w:rsidRDefault="00915951" w:rsidP="00915951">
      <w:pPr>
        <w:rPr>
          <w:bCs/>
        </w:rPr>
      </w:pPr>
    </w:p>
    <w:p w14:paraId="6C362056" w14:textId="77777777" w:rsidR="00E449F5" w:rsidRDefault="00E449F5" w:rsidP="00915951">
      <w:pPr>
        <w:rPr>
          <w:bCs/>
        </w:rPr>
      </w:pPr>
    </w:p>
    <w:p w14:paraId="738368C4" w14:textId="77777777" w:rsidR="00915951" w:rsidRDefault="00915951" w:rsidP="00915951">
      <w:pPr>
        <w:rPr>
          <w:bCs/>
        </w:rPr>
      </w:pPr>
    </w:p>
    <w:p w14:paraId="13572C34" w14:textId="77777777" w:rsidR="00E449F5" w:rsidRDefault="00E449F5" w:rsidP="00E449F5">
      <w:pPr>
        <w:jc w:val="center"/>
        <w:rPr>
          <w:sz w:val="20"/>
        </w:rPr>
      </w:pPr>
    </w:p>
    <w:p w14:paraId="12478A41" w14:textId="77777777" w:rsidR="00E449F5" w:rsidRPr="00E449F5" w:rsidRDefault="00E449F5" w:rsidP="00E449F5">
      <w:pPr>
        <w:jc w:val="center"/>
        <w:rPr>
          <w:b/>
          <w:bCs/>
          <w:sz w:val="28"/>
          <w:szCs w:val="28"/>
        </w:rPr>
      </w:pPr>
      <w:r>
        <w:rPr>
          <w:sz w:val="20"/>
        </w:rPr>
        <w:lastRenderedPageBreak/>
        <w:t xml:space="preserve">Základní škola </w:t>
      </w:r>
      <w:r w:rsidR="00954BE5">
        <w:rPr>
          <w:sz w:val="20"/>
        </w:rPr>
        <w:t>Tomáše Šobra</w:t>
      </w:r>
      <w:r>
        <w:rPr>
          <w:sz w:val="20"/>
        </w:rPr>
        <w:t xml:space="preserve"> a Mateřská škola Písek, </w:t>
      </w:r>
      <w:r w:rsidR="00954BE5">
        <w:rPr>
          <w:sz w:val="20"/>
        </w:rPr>
        <w:t>Šobrova 2070</w:t>
      </w:r>
    </w:p>
    <w:p w14:paraId="5D8F9E67" w14:textId="77777777" w:rsidR="00E449F5" w:rsidRDefault="00E449F5" w:rsidP="00E449F5">
      <w:pPr>
        <w:jc w:val="center"/>
        <w:rPr>
          <w:bCs/>
        </w:rPr>
      </w:pPr>
    </w:p>
    <w:p w14:paraId="69BCB77F" w14:textId="77777777" w:rsidR="00E449F5" w:rsidRDefault="00E449F5" w:rsidP="00915951">
      <w:pPr>
        <w:rPr>
          <w:bCs/>
        </w:rPr>
      </w:pPr>
    </w:p>
    <w:p w14:paraId="07D87A6D" w14:textId="77777777" w:rsidR="00915951" w:rsidRDefault="00915951" w:rsidP="00915951">
      <w:pPr>
        <w:rPr>
          <w:bCs/>
        </w:rPr>
      </w:pPr>
      <w:r>
        <w:rPr>
          <w:bCs/>
        </w:rPr>
        <w:t>Poradenská činnost</w:t>
      </w:r>
    </w:p>
    <w:p w14:paraId="16DD61AC" w14:textId="77777777" w:rsidR="00915951" w:rsidRDefault="00915951" w:rsidP="00915951">
      <w:pPr>
        <w:rPr>
          <w:bCs/>
        </w:rPr>
      </w:pPr>
      <w:r>
        <w:rPr>
          <w:bCs/>
        </w:rPr>
        <w:t xml:space="preserve">      </w:t>
      </w:r>
    </w:p>
    <w:p w14:paraId="45F8AE32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vyhledávání a orientační šetření žáků s rizikem či projevy sociálně nežádoucího chování</w:t>
      </w:r>
    </w:p>
    <w:p w14:paraId="703F7C2B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spolupráce s třídními učiteli</w:t>
      </w:r>
    </w:p>
    <w:p w14:paraId="4E8B6CD0" w14:textId="77777777" w:rsidR="00915951" w:rsidRDefault="00915951" w:rsidP="00915951">
      <w:pPr>
        <w:numPr>
          <w:ilvl w:val="0"/>
          <w:numId w:val="2"/>
        </w:numPr>
        <w:rPr>
          <w:bCs/>
        </w:rPr>
      </w:pPr>
      <w:r>
        <w:rPr>
          <w:bCs/>
        </w:rPr>
        <w:t>příprava podmínek pro integraci žáků s poruchami chování ve škole a koordinace služeb těmto žákům školou a specializovanými školskými zařízeními</w:t>
      </w:r>
    </w:p>
    <w:p w14:paraId="55DA56AE" w14:textId="77777777" w:rsidR="00915951" w:rsidRDefault="00915951" w:rsidP="00915951">
      <w:pPr>
        <w:ind w:left="360"/>
        <w:rPr>
          <w:bCs/>
        </w:rPr>
      </w:pPr>
    </w:p>
    <w:p w14:paraId="343C395D" w14:textId="77777777" w:rsidR="00915951" w:rsidRDefault="00915951" w:rsidP="00915951">
      <w:pPr>
        <w:rPr>
          <w:bCs/>
        </w:rPr>
      </w:pPr>
    </w:p>
    <w:p w14:paraId="05716AB2" w14:textId="77777777" w:rsidR="00915951" w:rsidRDefault="00915951" w:rsidP="00915951">
      <w:p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Činnost výchovného poradce:</w:t>
      </w:r>
    </w:p>
    <w:p w14:paraId="6B16F432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spolupracuje se školním speciálním pedagogem,</w:t>
      </w:r>
    </w:p>
    <w:p w14:paraId="6AA31195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spolupracuje s pedagogicko-psychologickou poradnou, SPC a SVP,</w:t>
      </w:r>
    </w:p>
    <w:p w14:paraId="0CE65EDE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provádí vyhledávání žáků, kteří potřebují pomoc a jejichž výchova, vzdělávání nebo psychický a sociální vývoj vyžadují speciální péči,</w:t>
      </w:r>
    </w:p>
    <w:p w14:paraId="7CD2270A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předkládá návrhy na postup a řešení problémů žáků,</w:t>
      </w:r>
    </w:p>
    <w:p w14:paraId="253093E9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průběžně sleduje chování žáků po dobu školní docházky,</w:t>
      </w:r>
    </w:p>
    <w:p w14:paraId="53A70D10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koordinuje spolupráci třídních učitelů se školním speciálním pedagogem,</w:t>
      </w:r>
    </w:p>
    <w:p w14:paraId="4AACFA3A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věnuje se kariérovému poradenství,</w:t>
      </w:r>
    </w:p>
    <w:p w14:paraId="69084D9F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metodicky pomáhá třídním učitelům při řešení aktuálních problémů třídních kolektivů,</w:t>
      </w:r>
    </w:p>
    <w:p w14:paraId="7E96C2B2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podílí se na realizaci preventivního programu školy a pomáhá při jeho vytváření,</w:t>
      </w:r>
    </w:p>
    <w:p w14:paraId="78B8231E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spolupracuje se školním metodikem prevence,</w:t>
      </w:r>
    </w:p>
    <w:p w14:paraId="4B282ADC" w14:textId="77777777" w:rsidR="00915951" w:rsidRDefault="00915951" w:rsidP="0091595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spolupracuje s rodiči nebo zákonnými zástupci dítěte.</w:t>
      </w:r>
    </w:p>
    <w:p w14:paraId="5F012897" w14:textId="77777777" w:rsidR="00915951" w:rsidRDefault="00915951" w:rsidP="00915951">
      <w:pPr>
        <w:suppressAutoHyphens w:val="0"/>
        <w:spacing w:before="100" w:beforeAutospacing="1" w:after="100" w:afterAutospacing="1"/>
        <w:rPr>
          <w:lang w:eastAsia="cs-CZ"/>
        </w:rPr>
      </w:pPr>
    </w:p>
    <w:p w14:paraId="4A7F0D8F" w14:textId="77777777" w:rsidR="00915951" w:rsidRDefault="00915951" w:rsidP="00915951">
      <w:p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Činnost školního speciálního pedagoga:</w:t>
      </w:r>
    </w:p>
    <w:p w14:paraId="07380596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koordinuje speciálně-pedagogické poradenství ve škole,</w:t>
      </w:r>
    </w:p>
    <w:p w14:paraId="0B3B0EC8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připravuje a ovlivňuje podmínky pro integraci dětí se speciálními vzdělávacími potřebami ve spolupráci s dalšími odborníky, dlouhodobě sleduje a pravidelně vyhodnocuje proces individuální integrace,</w:t>
      </w:r>
    </w:p>
    <w:p w14:paraId="73B2C67A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provádí speciálně-pedagogické diagnostické činnosti,</w:t>
      </w:r>
    </w:p>
    <w:p w14:paraId="2C751C86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pomáhá vytvářet a koordinovat vznik individuálních vzdělávacích programů pro žáky se speciálními vzdělávacími potřebami,</w:t>
      </w:r>
    </w:p>
    <w:p w14:paraId="23D4113B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pomáhá vytvářet a koordinovat vznik plánů pedagogické podpory,</w:t>
      </w:r>
    </w:p>
    <w:p w14:paraId="19A5C207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realizuje speciálně pedagogické činnosti a poskytuje reedukační péči žákům se speciálními vzdělávacími potřebami,</w:t>
      </w:r>
    </w:p>
    <w:p w14:paraId="071145DC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navrhuje a pomáhá realizovat opatření, která směřují ke zkvalitnění vzdělávací práce školy v oblasti speciální pedagogiky,</w:t>
      </w:r>
    </w:p>
    <w:p w14:paraId="3CB1CF0E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metodicky vede asistenty speciálního pedagoga,</w:t>
      </w:r>
    </w:p>
    <w:p w14:paraId="0C612687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poskytuje pedagogickým pracovníkům školy metodickou pomoc a odborné informace z oblasti speciální pedagogiky, pomáhá při jejich aplikaci v praxi,</w:t>
      </w:r>
    </w:p>
    <w:p w14:paraId="060FC5BD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koordinuje spolupráci s poradenskými pracovišti,</w:t>
      </w:r>
    </w:p>
    <w:p w14:paraId="26219C15" w14:textId="0079C2D0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poskytuje poradenskou a konzultační pomoc rodičům žáků nebo jejich zákonným zástupců</w:t>
      </w:r>
      <w:r w:rsidR="00935CEF">
        <w:rPr>
          <w:lang w:eastAsia="cs-CZ"/>
        </w:rPr>
        <w:t>m</w:t>
      </w:r>
      <w:r>
        <w:rPr>
          <w:lang w:eastAsia="cs-CZ"/>
        </w:rPr>
        <w:t>,</w:t>
      </w:r>
    </w:p>
    <w:p w14:paraId="726DA2D9" w14:textId="77777777" w:rsidR="00E449F5" w:rsidRDefault="00E449F5" w:rsidP="00E449F5">
      <w:pPr>
        <w:pStyle w:val="Odstavecseseznamem"/>
        <w:jc w:val="center"/>
        <w:rPr>
          <w:sz w:val="20"/>
        </w:rPr>
      </w:pPr>
      <w:r w:rsidRPr="00E449F5">
        <w:rPr>
          <w:sz w:val="20"/>
        </w:rPr>
        <w:lastRenderedPageBreak/>
        <w:t xml:space="preserve">Základní škola </w:t>
      </w:r>
      <w:r w:rsidR="00954BE5">
        <w:rPr>
          <w:sz w:val="20"/>
        </w:rPr>
        <w:t xml:space="preserve">Tomáše Šobra </w:t>
      </w:r>
      <w:r w:rsidRPr="00E449F5">
        <w:rPr>
          <w:sz w:val="20"/>
        </w:rPr>
        <w:t xml:space="preserve">a Mateřská škola Písek, </w:t>
      </w:r>
      <w:r w:rsidR="00954BE5">
        <w:rPr>
          <w:sz w:val="20"/>
        </w:rPr>
        <w:t>Šobrova 2070</w:t>
      </w:r>
    </w:p>
    <w:p w14:paraId="730D5B23" w14:textId="77777777" w:rsidR="00E449F5" w:rsidRPr="00E449F5" w:rsidRDefault="00E449F5" w:rsidP="00E449F5">
      <w:pPr>
        <w:pStyle w:val="Odstavecseseznamem"/>
        <w:jc w:val="center"/>
        <w:rPr>
          <w:b/>
          <w:bCs/>
          <w:sz w:val="28"/>
          <w:szCs w:val="28"/>
        </w:rPr>
      </w:pPr>
    </w:p>
    <w:p w14:paraId="626E34BD" w14:textId="77777777" w:rsidR="00915951" w:rsidRDefault="00915951" w:rsidP="0091595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podílí se na vytváření a realizaci preventivních programů zneužívání návykových látek a negativních jevů v chování žáků,</w:t>
      </w:r>
    </w:p>
    <w:p w14:paraId="38EA2D92" w14:textId="77777777" w:rsidR="00915951" w:rsidRDefault="00915951" w:rsidP="0091595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podílí se na monitorování problémových projevů chování, pravidelně provádí analýzy a návrhy konkrétních opatření,</w:t>
      </w:r>
    </w:p>
    <w:p w14:paraId="0AE31DFF" w14:textId="77777777" w:rsidR="00915951" w:rsidRDefault="00915951" w:rsidP="0091595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pracuje průběžně s žákovskými kolektivy,</w:t>
      </w:r>
    </w:p>
    <w:p w14:paraId="46027EF3" w14:textId="77777777" w:rsidR="00915951" w:rsidRDefault="00915951" w:rsidP="0091595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dodržuje etický kodex poradenského pracovníka.</w:t>
      </w:r>
    </w:p>
    <w:p w14:paraId="68CD1CC5" w14:textId="77777777" w:rsidR="00915951" w:rsidRDefault="00915951" w:rsidP="00915951">
      <w:pPr>
        <w:suppressAutoHyphens w:val="0"/>
        <w:spacing w:before="100" w:beforeAutospacing="1" w:after="100" w:afterAutospacing="1"/>
        <w:rPr>
          <w:lang w:eastAsia="cs-CZ"/>
        </w:rPr>
      </w:pPr>
    </w:p>
    <w:p w14:paraId="1FD5B25F" w14:textId="77777777" w:rsidR="00E449F5" w:rsidRPr="00954BE5" w:rsidRDefault="00954BE5" w:rsidP="00954BE5">
      <w:pPr>
        <w:pStyle w:val="Nadpis1"/>
        <w:numPr>
          <w:ilvl w:val="0"/>
          <w:numId w:val="0"/>
        </w:numPr>
        <w:tabs>
          <w:tab w:val="left" w:pos="708"/>
        </w:tabs>
        <w:rPr>
          <w:b w:val="0"/>
          <w:bCs w:val="0"/>
        </w:rPr>
      </w:pPr>
      <w:r w:rsidRPr="00954BE5">
        <w:rPr>
          <w:b w:val="0"/>
          <w:bCs w:val="0"/>
        </w:rPr>
        <w:t>Činnost sociálního pedagoga:</w:t>
      </w:r>
    </w:p>
    <w:p w14:paraId="6428A334" w14:textId="77777777" w:rsidR="00954BE5" w:rsidRDefault="00954BE5" w:rsidP="00954BE5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spolupracuje se školním speciálním pedagogem a školním psychologem</w:t>
      </w:r>
    </w:p>
    <w:p w14:paraId="0609E0AE" w14:textId="77777777" w:rsidR="00954BE5" w:rsidRDefault="00954BE5" w:rsidP="00954BE5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spolupracuje s pedagogicko-psychologickou poradnou, SPC a SVP,</w:t>
      </w:r>
    </w:p>
    <w:p w14:paraId="43FD1E12" w14:textId="77777777" w:rsidR="00954BE5" w:rsidRPr="00892F0B" w:rsidRDefault="00954BE5" w:rsidP="00954BE5">
      <w:pPr>
        <w:pStyle w:val="Odstavecseseznamem"/>
        <w:numPr>
          <w:ilvl w:val="0"/>
          <w:numId w:val="3"/>
        </w:numPr>
        <w:suppressAutoHyphens w:val="0"/>
        <w:spacing w:after="200" w:line="276" w:lineRule="auto"/>
      </w:pPr>
      <w:r w:rsidRPr="00892F0B">
        <w:t xml:space="preserve">provádí doučování žáků s SPU, </w:t>
      </w:r>
      <w:r w:rsidR="00892F0B">
        <w:t xml:space="preserve">poskytuje </w:t>
      </w:r>
      <w:r w:rsidRPr="00892F0B">
        <w:t>pomoc slabým žákům</w:t>
      </w:r>
    </w:p>
    <w:p w14:paraId="60776E7B" w14:textId="77777777" w:rsidR="00954BE5" w:rsidRPr="00892F0B" w:rsidRDefault="00954BE5" w:rsidP="00954BE5">
      <w:pPr>
        <w:pStyle w:val="Odstavecseseznamem"/>
        <w:numPr>
          <w:ilvl w:val="0"/>
          <w:numId w:val="3"/>
        </w:numPr>
        <w:suppressAutoHyphens w:val="0"/>
        <w:spacing w:after="200" w:line="276" w:lineRule="auto"/>
      </w:pPr>
      <w:r w:rsidRPr="00892F0B">
        <w:t>Pečuje o integrované žáky</w:t>
      </w:r>
    </w:p>
    <w:p w14:paraId="60D64BA2" w14:textId="77777777" w:rsidR="00954BE5" w:rsidRPr="00892F0B" w:rsidRDefault="00954BE5" w:rsidP="00954BE5">
      <w:pPr>
        <w:pStyle w:val="Odstavecseseznamem"/>
        <w:numPr>
          <w:ilvl w:val="0"/>
          <w:numId w:val="3"/>
        </w:numPr>
        <w:suppressAutoHyphens w:val="0"/>
        <w:spacing w:after="200" w:line="276" w:lineRule="auto"/>
      </w:pPr>
      <w:r w:rsidRPr="00892F0B">
        <w:t>Pečuje o nadané žáky</w:t>
      </w:r>
    </w:p>
    <w:p w14:paraId="182075B9" w14:textId="77777777" w:rsidR="00954BE5" w:rsidRPr="00892F0B" w:rsidRDefault="00954BE5" w:rsidP="00954BE5">
      <w:pPr>
        <w:pStyle w:val="Odstavecseseznamem"/>
        <w:numPr>
          <w:ilvl w:val="0"/>
          <w:numId w:val="3"/>
        </w:numPr>
        <w:suppressAutoHyphens w:val="0"/>
        <w:spacing w:after="200" w:line="276" w:lineRule="auto"/>
      </w:pPr>
      <w:r w:rsidRPr="00892F0B">
        <w:t>Spolu s MP provádí primární prevenci sociálně patologických jevů</w:t>
      </w:r>
    </w:p>
    <w:p w14:paraId="3050F4F4" w14:textId="77777777" w:rsidR="00954BE5" w:rsidRPr="00892F0B" w:rsidRDefault="00954BE5" w:rsidP="00954BE5">
      <w:pPr>
        <w:pStyle w:val="Odstavecseseznamem"/>
        <w:numPr>
          <w:ilvl w:val="0"/>
          <w:numId w:val="3"/>
        </w:numPr>
        <w:suppressAutoHyphens w:val="0"/>
        <w:spacing w:after="200" w:line="276" w:lineRule="auto"/>
      </w:pPr>
      <w:r w:rsidRPr="00892F0B">
        <w:t>Poskytuje pomoc při utváření zdravého životního stylu (s důrazem na zájmovou orientaci)</w:t>
      </w:r>
    </w:p>
    <w:p w14:paraId="2CD1F7B4" w14:textId="77777777" w:rsidR="00954BE5" w:rsidRPr="00892F0B" w:rsidRDefault="00954BE5" w:rsidP="00954BE5">
      <w:pPr>
        <w:pStyle w:val="Odstavecseseznamem"/>
        <w:numPr>
          <w:ilvl w:val="0"/>
          <w:numId w:val="3"/>
        </w:numPr>
        <w:suppressAutoHyphens w:val="0"/>
        <w:spacing w:after="200" w:line="276" w:lineRule="auto"/>
      </w:pPr>
      <w:r w:rsidRPr="00892F0B">
        <w:t>Poskytuje pomoc při řešení konfliktních interakcí mezi jedincem a třídním kolektivem</w:t>
      </w:r>
    </w:p>
    <w:p w14:paraId="0E187DAD" w14:textId="77777777" w:rsidR="00954BE5" w:rsidRPr="00892F0B" w:rsidRDefault="00954BE5" w:rsidP="00954BE5">
      <w:pPr>
        <w:pStyle w:val="Odstavecseseznamem"/>
        <w:numPr>
          <w:ilvl w:val="0"/>
          <w:numId w:val="3"/>
        </w:numPr>
        <w:suppressAutoHyphens w:val="0"/>
        <w:spacing w:after="200" w:line="276" w:lineRule="auto"/>
      </w:pPr>
      <w:r w:rsidRPr="00892F0B">
        <w:t>Pracuje s ohroženými či sociálně znevýhodněnými dětmi</w:t>
      </w:r>
    </w:p>
    <w:p w14:paraId="5C99FBAF" w14:textId="77777777" w:rsidR="00954BE5" w:rsidRPr="00892F0B" w:rsidRDefault="00954BE5" w:rsidP="00954BE5">
      <w:pPr>
        <w:pStyle w:val="Odstavecseseznamem"/>
        <w:numPr>
          <w:ilvl w:val="0"/>
          <w:numId w:val="3"/>
        </w:numPr>
        <w:suppressAutoHyphens w:val="0"/>
        <w:spacing w:after="200" w:line="276" w:lineRule="auto"/>
      </w:pPr>
      <w:r w:rsidRPr="00892F0B">
        <w:t>Působí při usnadňování socializace a poskytuje pomoc v adaptaci na změny (při nástupu do školy, při jakýchkoliv změnách týkajících se školní docházky a při výukových či rodinných změnách)</w:t>
      </w:r>
    </w:p>
    <w:p w14:paraId="1A595E5D" w14:textId="77777777" w:rsidR="00954BE5" w:rsidRPr="00892F0B" w:rsidRDefault="00954BE5" w:rsidP="00954BE5">
      <w:pPr>
        <w:pStyle w:val="Odstavecseseznamem"/>
        <w:numPr>
          <w:ilvl w:val="0"/>
          <w:numId w:val="3"/>
        </w:numPr>
        <w:suppressAutoHyphens w:val="0"/>
        <w:spacing w:after="200" w:line="276" w:lineRule="auto"/>
      </w:pPr>
      <w:r w:rsidRPr="00892F0B">
        <w:t>Působí jako spojovací bod mezi ŠPP a kolegy – informování ostatních pedagogů</w:t>
      </w:r>
    </w:p>
    <w:p w14:paraId="7185DDF0" w14:textId="77777777" w:rsidR="00954BE5" w:rsidRPr="00892F0B" w:rsidRDefault="00954BE5" w:rsidP="00954BE5">
      <w:pPr>
        <w:pStyle w:val="Odstavecseseznamem"/>
        <w:numPr>
          <w:ilvl w:val="0"/>
          <w:numId w:val="3"/>
        </w:numPr>
        <w:suppressAutoHyphens w:val="0"/>
        <w:spacing w:after="200" w:line="276" w:lineRule="auto"/>
      </w:pPr>
      <w:r w:rsidRPr="00892F0B">
        <w:t xml:space="preserve">Spolupracuje a </w:t>
      </w:r>
      <w:r w:rsidR="00DA3FCA">
        <w:t>k</w:t>
      </w:r>
      <w:r w:rsidRPr="00892F0B">
        <w:t>omunikuje s rodiči při jakýchkoliv problémech / potřebách vůči škole</w:t>
      </w:r>
    </w:p>
    <w:p w14:paraId="37A03D52" w14:textId="77777777" w:rsidR="00954BE5" w:rsidRPr="00892F0B" w:rsidRDefault="00954BE5" w:rsidP="00954BE5">
      <w:pPr>
        <w:suppressAutoHyphens w:val="0"/>
        <w:spacing w:before="100" w:beforeAutospacing="1" w:after="100" w:afterAutospacing="1"/>
        <w:ind w:left="720"/>
        <w:rPr>
          <w:lang w:eastAsia="cs-CZ"/>
        </w:rPr>
      </w:pPr>
    </w:p>
    <w:p w14:paraId="195D3374" w14:textId="77777777" w:rsidR="00E449F5" w:rsidRDefault="00E449F5" w:rsidP="00E449F5"/>
    <w:p w14:paraId="278BB99E" w14:textId="77777777" w:rsidR="00E449F5" w:rsidRDefault="00E449F5" w:rsidP="00E449F5"/>
    <w:p w14:paraId="365C9906" w14:textId="77777777" w:rsidR="00E449F5" w:rsidRDefault="00E449F5" w:rsidP="00E449F5"/>
    <w:p w14:paraId="19673E9E" w14:textId="77777777" w:rsidR="00E449F5" w:rsidRDefault="00E449F5" w:rsidP="00E449F5"/>
    <w:p w14:paraId="28D9F929" w14:textId="77777777" w:rsidR="00E449F5" w:rsidRDefault="00E449F5" w:rsidP="00E449F5"/>
    <w:p w14:paraId="4D38517E" w14:textId="77777777" w:rsidR="00E449F5" w:rsidRDefault="00E449F5" w:rsidP="00E449F5"/>
    <w:p w14:paraId="049B2013" w14:textId="77777777" w:rsidR="00E449F5" w:rsidRDefault="00E449F5" w:rsidP="00E449F5"/>
    <w:p w14:paraId="4E2A2F73" w14:textId="77777777" w:rsidR="00E449F5" w:rsidRDefault="00E449F5" w:rsidP="00E449F5"/>
    <w:p w14:paraId="436B319C" w14:textId="77777777" w:rsidR="00E449F5" w:rsidRDefault="00E449F5" w:rsidP="00E449F5"/>
    <w:p w14:paraId="025AF78E" w14:textId="77777777" w:rsidR="00E449F5" w:rsidRDefault="00E449F5" w:rsidP="00E449F5"/>
    <w:p w14:paraId="76D7B9CE" w14:textId="77777777" w:rsidR="00E449F5" w:rsidRDefault="00E449F5" w:rsidP="00E449F5"/>
    <w:p w14:paraId="4D000F05" w14:textId="77777777" w:rsidR="00E449F5" w:rsidRDefault="00E449F5" w:rsidP="00E449F5"/>
    <w:p w14:paraId="164D150D" w14:textId="77777777" w:rsidR="00E449F5" w:rsidRDefault="00E449F5" w:rsidP="00E449F5"/>
    <w:p w14:paraId="262D4C38" w14:textId="77777777" w:rsidR="00892F0B" w:rsidRDefault="00892F0B" w:rsidP="00E449F5"/>
    <w:p w14:paraId="32D1D889" w14:textId="77777777" w:rsidR="00E449F5" w:rsidRDefault="00E449F5" w:rsidP="00E449F5"/>
    <w:p w14:paraId="376CD198" w14:textId="77777777" w:rsidR="00E449F5" w:rsidRPr="00E449F5" w:rsidRDefault="00E449F5" w:rsidP="00E449F5">
      <w:pPr>
        <w:jc w:val="center"/>
        <w:rPr>
          <w:b/>
          <w:bCs/>
          <w:sz w:val="28"/>
          <w:szCs w:val="28"/>
        </w:rPr>
      </w:pPr>
      <w:r>
        <w:rPr>
          <w:sz w:val="20"/>
        </w:rPr>
        <w:lastRenderedPageBreak/>
        <w:t xml:space="preserve">Základní škola </w:t>
      </w:r>
      <w:r w:rsidR="00892F0B">
        <w:rPr>
          <w:sz w:val="20"/>
        </w:rPr>
        <w:t xml:space="preserve">Tomáše Šobra </w:t>
      </w:r>
      <w:r>
        <w:rPr>
          <w:sz w:val="20"/>
        </w:rPr>
        <w:t xml:space="preserve">a Mateřská škola Písek, </w:t>
      </w:r>
      <w:r w:rsidR="00892F0B">
        <w:rPr>
          <w:sz w:val="20"/>
        </w:rPr>
        <w:t>Šobrova 2070</w:t>
      </w:r>
    </w:p>
    <w:p w14:paraId="64B1752E" w14:textId="77777777" w:rsidR="00E449F5" w:rsidRDefault="00E449F5" w:rsidP="00E449F5">
      <w:pPr>
        <w:jc w:val="center"/>
        <w:rPr>
          <w:bCs/>
        </w:rPr>
      </w:pPr>
    </w:p>
    <w:p w14:paraId="06E95210" w14:textId="77777777" w:rsidR="00E449F5" w:rsidRPr="00E449F5" w:rsidRDefault="00E449F5" w:rsidP="00E449F5"/>
    <w:p w14:paraId="3FFDD5F4" w14:textId="77777777" w:rsidR="00915951" w:rsidRDefault="00915951" w:rsidP="00915951">
      <w:pPr>
        <w:pStyle w:val="Nadpis1"/>
        <w:numPr>
          <w:ilvl w:val="0"/>
          <w:numId w:val="0"/>
        </w:numPr>
        <w:tabs>
          <w:tab w:val="left" w:pos="708"/>
        </w:tabs>
        <w:ind w:left="-138" w:hanging="360"/>
      </w:pPr>
    </w:p>
    <w:p w14:paraId="0805B694" w14:textId="77777777" w:rsidR="00915951" w:rsidRDefault="00E449F5" w:rsidP="00915951">
      <w:pPr>
        <w:pStyle w:val="Nadpis1"/>
        <w:numPr>
          <w:ilvl w:val="0"/>
          <w:numId w:val="0"/>
        </w:numPr>
        <w:tabs>
          <w:tab w:val="left" w:pos="708"/>
        </w:tabs>
        <w:ind w:left="-138" w:hanging="360"/>
      </w:pPr>
      <w:r>
        <w:tab/>
      </w:r>
      <w:proofErr w:type="gramStart"/>
      <w:r w:rsidR="00915951">
        <w:t>ZÁKLADNÍ  ÚDAJE</w:t>
      </w:r>
      <w:proofErr w:type="gramEnd"/>
    </w:p>
    <w:p w14:paraId="5E3A0370" w14:textId="77777777" w:rsidR="00915951" w:rsidRDefault="00915951" w:rsidP="00915951">
      <w:pPr>
        <w:rPr>
          <w:b/>
          <w:bCs/>
        </w:rPr>
      </w:pPr>
    </w:p>
    <w:p w14:paraId="72A2B7F3" w14:textId="77777777" w:rsidR="00915951" w:rsidRDefault="00915951" w:rsidP="00915951">
      <w:pPr>
        <w:rPr>
          <w:b/>
          <w:bCs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7082"/>
      </w:tblGrid>
      <w:tr w:rsidR="00915951" w14:paraId="2D519EDA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7E46E" w14:textId="77777777" w:rsidR="00915951" w:rsidRDefault="00915951">
            <w:pPr>
              <w:pStyle w:val="Zhlav"/>
              <w:tabs>
                <w:tab w:val="left" w:pos="708"/>
              </w:tabs>
              <w:snapToGrid w:val="0"/>
            </w:pPr>
            <w:r>
              <w:t>Název a adresa školy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333D" w14:textId="77777777" w:rsidR="00915951" w:rsidRDefault="00915951" w:rsidP="0077455C">
            <w:pPr>
              <w:snapToGrid w:val="0"/>
            </w:pPr>
            <w:r>
              <w:t xml:space="preserve">Základní škola </w:t>
            </w:r>
            <w:r w:rsidR="0077455C">
              <w:t>Tomáše Šobra</w:t>
            </w:r>
            <w:r>
              <w:t xml:space="preserve"> a Mateřská </w:t>
            </w:r>
            <w:r w:rsidR="0077455C">
              <w:t>škola Písek, Šobrova 2070</w:t>
            </w:r>
          </w:p>
        </w:tc>
      </w:tr>
      <w:tr w:rsidR="00915951" w14:paraId="7B272213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7D60E" w14:textId="77777777" w:rsidR="00915951" w:rsidRDefault="00915951">
            <w:pPr>
              <w:snapToGrid w:val="0"/>
            </w:pPr>
            <w:r>
              <w:t>Jméno a příjmení ředitele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AE26" w14:textId="77777777" w:rsidR="00915951" w:rsidRDefault="00915951">
            <w:pPr>
              <w:snapToGrid w:val="0"/>
            </w:pPr>
          </w:p>
          <w:p w14:paraId="7984EA8D" w14:textId="77777777" w:rsidR="00915951" w:rsidRDefault="00915951" w:rsidP="0077455C">
            <w:r>
              <w:t xml:space="preserve">Mgr. </w:t>
            </w:r>
            <w:r w:rsidR="0077455C">
              <w:t>Bc. Jaroslav Volf</w:t>
            </w:r>
          </w:p>
        </w:tc>
      </w:tr>
      <w:tr w:rsidR="00915951" w14:paraId="5360BAD7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320AD" w14:textId="77777777" w:rsidR="00915951" w:rsidRDefault="00915951">
            <w:pPr>
              <w:snapToGrid w:val="0"/>
            </w:pPr>
            <w:proofErr w:type="gramStart"/>
            <w:r>
              <w:t xml:space="preserve">Telefon </w:t>
            </w:r>
            <w:r w:rsidR="0077455C">
              <w:t>- škola</w:t>
            </w:r>
            <w:proofErr w:type="gram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445F" w14:textId="77777777" w:rsidR="00915951" w:rsidRDefault="0077455C">
            <w:pPr>
              <w:snapToGrid w:val="0"/>
            </w:pPr>
            <w:r>
              <w:t>380 422 501</w:t>
            </w:r>
          </w:p>
        </w:tc>
      </w:tr>
      <w:tr w:rsidR="00915951" w14:paraId="6AA0A562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CAB23" w14:textId="77777777" w:rsidR="00915951" w:rsidRDefault="00915951">
            <w:pPr>
              <w:snapToGrid w:val="0"/>
            </w:pPr>
            <w:r>
              <w:t>E-mail školy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402B" w14:textId="77777777" w:rsidR="00915951" w:rsidRDefault="0077455C" w:rsidP="0077455C">
            <w:pPr>
              <w:snapToGrid w:val="0"/>
            </w:pPr>
            <w:r>
              <w:t>jaroslav.volf</w:t>
            </w:r>
            <w:r w:rsidR="00915951">
              <w:t>@zs</w:t>
            </w:r>
            <w:r>
              <w:t>tsobra</w:t>
            </w:r>
            <w:r w:rsidR="00915951">
              <w:t>.cz</w:t>
            </w:r>
          </w:p>
        </w:tc>
      </w:tr>
    </w:tbl>
    <w:p w14:paraId="2FF592CB" w14:textId="77777777" w:rsidR="00915951" w:rsidRDefault="00915951" w:rsidP="00915951"/>
    <w:p w14:paraId="7B0D48B0" w14:textId="77777777" w:rsidR="00915951" w:rsidRDefault="00915951" w:rsidP="00915951">
      <w:pPr>
        <w:rPr>
          <w:sz w:val="20"/>
        </w:rPr>
      </w:pPr>
    </w:p>
    <w:p w14:paraId="47AA8B10" w14:textId="77777777" w:rsidR="00915951" w:rsidRDefault="00915951" w:rsidP="00915951">
      <w:pPr>
        <w:rPr>
          <w:sz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7082"/>
      </w:tblGrid>
      <w:tr w:rsidR="00915951" w14:paraId="3EF31FA0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5B9DA" w14:textId="77777777" w:rsidR="00915951" w:rsidRDefault="00915951">
            <w:pPr>
              <w:snapToGrid w:val="0"/>
            </w:pPr>
            <w:r>
              <w:t>Jméno a příjmení metodika prevence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E69F" w14:textId="77777777" w:rsidR="00915951" w:rsidRDefault="00915951">
            <w:pPr>
              <w:snapToGrid w:val="0"/>
            </w:pPr>
          </w:p>
          <w:p w14:paraId="39B71025" w14:textId="77777777" w:rsidR="00915951" w:rsidRDefault="00915951" w:rsidP="0077455C">
            <w:r>
              <w:t xml:space="preserve">Mgr. </w:t>
            </w:r>
            <w:r w:rsidR="0077455C">
              <w:t>Bc. Ivana</w:t>
            </w:r>
            <w:r w:rsidR="008415B0">
              <w:t xml:space="preserve"> Hrabáková</w:t>
            </w:r>
            <w:r w:rsidR="0077455C">
              <w:t xml:space="preserve"> Veselá</w:t>
            </w:r>
          </w:p>
        </w:tc>
      </w:tr>
      <w:tr w:rsidR="00915951" w14:paraId="23BEFB69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12235" w14:textId="77777777" w:rsidR="00915951" w:rsidRDefault="00915951">
            <w:pPr>
              <w:snapToGrid w:val="0"/>
            </w:pPr>
            <w:proofErr w:type="gramStart"/>
            <w:r>
              <w:t>Telefon - škola</w:t>
            </w:r>
            <w:proofErr w:type="gram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0000" w14:textId="77777777" w:rsidR="00915951" w:rsidRDefault="0077455C" w:rsidP="0077455C">
            <w:pPr>
              <w:snapToGrid w:val="0"/>
            </w:pPr>
            <w:r>
              <w:t>380 422 505</w:t>
            </w:r>
          </w:p>
        </w:tc>
      </w:tr>
      <w:tr w:rsidR="00915951" w14:paraId="03F49D7C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FA4E9" w14:textId="77777777" w:rsidR="00915951" w:rsidRDefault="00915951">
            <w:pPr>
              <w:snapToGrid w:val="0"/>
            </w:pPr>
            <w:r>
              <w:t>Konzultační hodiny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8093" w14:textId="38CF453E" w:rsidR="00915951" w:rsidRDefault="00346E54">
            <w:pPr>
              <w:snapToGrid w:val="0"/>
            </w:pPr>
            <w:r>
              <w:t>čtvrtek</w:t>
            </w:r>
            <w:r w:rsidR="00F96254">
              <w:t>: 1</w:t>
            </w:r>
            <w:r>
              <w:t>2</w:t>
            </w:r>
            <w:r w:rsidR="00F96254">
              <w:t>:00 – 1</w:t>
            </w:r>
            <w:r>
              <w:t>2</w:t>
            </w:r>
            <w:r w:rsidR="0077455C">
              <w:t xml:space="preserve">:45 hod.  / nebo po domluvě / </w:t>
            </w:r>
          </w:p>
          <w:p w14:paraId="771F39AD" w14:textId="77777777" w:rsidR="00915951" w:rsidRDefault="00915951" w:rsidP="0077455C">
            <w:r>
              <w:t xml:space="preserve">kabinet </w:t>
            </w:r>
            <w:r w:rsidR="0077455C">
              <w:t>1. stupně</w:t>
            </w:r>
          </w:p>
        </w:tc>
      </w:tr>
    </w:tbl>
    <w:p w14:paraId="5A4A5D5C" w14:textId="77777777" w:rsidR="00915951" w:rsidRDefault="0077455C" w:rsidP="00915951">
      <w:r>
        <w:t xml:space="preserve"> </w:t>
      </w:r>
    </w:p>
    <w:p w14:paraId="71EC7EEA" w14:textId="77777777" w:rsidR="00915951" w:rsidRDefault="00915951" w:rsidP="00915951">
      <w:pPr>
        <w:rPr>
          <w:sz w:val="20"/>
        </w:rPr>
      </w:pPr>
    </w:p>
    <w:p w14:paraId="18CDD7D0" w14:textId="77777777" w:rsidR="00915951" w:rsidRDefault="00915951" w:rsidP="00915951">
      <w:pPr>
        <w:rPr>
          <w:sz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7015"/>
      </w:tblGrid>
      <w:tr w:rsidR="00915951" w14:paraId="7C0AC6EF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D0355" w14:textId="77777777" w:rsidR="00915951" w:rsidRDefault="00915951">
            <w:pPr>
              <w:snapToGrid w:val="0"/>
            </w:pPr>
            <w:r>
              <w:t>Jméno a příjmení výchovného poradce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9344" w14:textId="77777777" w:rsidR="00915951" w:rsidRDefault="00915951">
            <w:pPr>
              <w:snapToGrid w:val="0"/>
            </w:pPr>
          </w:p>
          <w:p w14:paraId="147F8B2C" w14:textId="77777777" w:rsidR="00915951" w:rsidRDefault="00915951" w:rsidP="0077455C">
            <w:r>
              <w:t xml:space="preserve">Mgr. </w:t>
            </w:r>
            <w:r w:rsidR="0077455C">
              <w:t>Lucie Samcová</w:t>
            </w:r>
          </w:p>
        </w:tc>
      </w:tr>
      <w:tr w:rsidR="00915951" w14:paraId="7CD1863E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EC89E" w14:textId="77777777" w:rsidR="00915951" w:rsidRDefault="00915951">
            <w:pPr>
              <w:snapToGrid w:val="0"/>
            </w:pPr>
            <w:proofErr w:type="gramStart"/>
            <w:r>
              <w:t>Telefon - škola</w:t>
            </w:r>
            <w:proofErr w:type="gramEnd"/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30BC" w14:textId="77777777" w:rsidR="00915951" w:rsidRDefault="0077455C">
            <w:pPr>
              <w:snapToGrid w:val="0"/>
            </w:pPr>
            <w:r>
              <w:t>380 422 514</w:t>
            </w:r>
          </w:p>
        </w:tc>
      </w:tr>
      <w:tr w:rsidR="00915951" w14:paraId="6B19207F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7F296" w14:textId="77777777" w:rsidR="00915951" w:rsidRDefault="00915951">
            <w:pPr>
              <w:snapToGrid w:val="0"/>
            </w:pPr>
            <w:r>
              <w:t>Konzultační hodiny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213EB" w14:textId="6D971720" w:rsidR="00915951" w:rsidRDefault="00896AED">
            <w:pPr>
              <w:snapToGrid w:val="0"/>
            </w:pPr>
            <w:r>
              <w:t xml:space="preserve">úterý: </w:t>
            </w:r>
            <w:r w:rsidR="00BB23B1">
              <w:t>11</w:t>
            </w:r>
            <w:r>
              <w:t>:</w:t>
            </w:r>
            <w:r w:rsidR="008B4D97">
              <w:t>5</w:t>
            </w:r>
            <w:r w:rsidR="00BB23B1">
              <w:t>0</w:t>
            </w:r>
            <w:r>
              <w:t xml:space="preserve"> – </w:t>
            </w:r>
            <w:r w:rsidR="00BB23B1">
              <w:t>12</w:t>
            </w:r>
            <w:r>
              <w:t>:</w:t>
            </w:r>
            <w:r w:rsidR="00BB23B1">
              <w:t>35</w:t>
            </w:r>
            <w:r w:rsidR="0077455C">
              <w:t xml:space="preserve"> hod.</w:t>
            </w:r>
            <w:r w:rsidR="005F17B2">
              <w:t xml:space="preserve">  / nebo po domluvě / </w:t>
            </w:r>
            <w:r w:rsidR="00915951">
              <w:t xml:space="preserve"> </w:t>
            </w:r>
          </w:p>
          <w:p w14:paraId="32831DC0" w14:textId="77777777" w:rsidR="00915951" w:rsidRDefault="00915951">
            <w:r>
              <w:t>kabinet výchovného poradce</w:t>
            </w:r>
            <w:r w:rsidR="00896AED">
              <w:t xml:space="preserve"> (2. stupeň)</w:t>
            </w:r>
          </w:p>
        </w:tc>
      </w:tr>
    </w:tbl>
    <w:p w14:paraId="3E00887F" w14:textId="77777777" w:rsidR="00915951" w:rsidRDefault="00915951" w:rsidP="00915951"/>
    <w:p w14:paraId="35813A64" w14:textId="77777777" w:rsidR="00915951" w:rsidRDefault="00915951" w:rsidP="00915951">
      <w:pPr>
        <w:rPr>
          <w:sz w:val="20"/>
        </w:rPr>
      </w:pPr>
    </w:p>
    <w:p w14:paraId="39A9E865" w14:textId="77777777" w:rsidR="00915951" w:rsidRDefault="00915951" w:rsidP="00915951">
      <w:pPr>
        <w:rPr>
          <w:sz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7082"/>
      </w:tblGrid>
      <w:tr w:rsidR="00915951" w14:paraId="4736ACE9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52AE8" w14:textId="77777777" w:rsidR="00915951" w:rsidRDefault="00915951">
            <w:pPr>
              <w:snapToGrid w:val="0"/>
            </w:pPr>
            <w:r>
              <w:t>Jméno a příjmení speciálního pedagoga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34E" w14:textId="77777777" w:rsidR="00915951" w:rsidRDefault="00915951">
            <w:pPr>
              <w:snapToGrid w:val="0"/>
            </w:pPr>
          </w:p>
          <w:p w14:paraId="1D364D0D" w14:textId="0A7B46F1" w:rsidR="00915951" w:rsidRDefault="00915951" w:rsidP="0077455C">
            <w:r>
              <w:t>Mgr.</w:t>
            </w:r>
            <w:r w:rsidR="00E559A3">
              <w:t xml:space="preserve"> </w:t>
            </w:r>
            <w:r w:rsidR="008B4D97">
              <w:t xml:space="preserve">Bc. Markéta </w:t>
            </w:r>
            <w:proofErr w:type="gramStart"/>
            <w:r w:rsidR="008B4D97">
              <w:t xml:space="preserve">Peroutková </w:t>
            </w:r>
            <w:r w:rsidR="008415B0">
              <w:t>,</w:t>
            </w:r>
            <w:proofErr w:type="gramEnd"/>
            <w:r w:rsidR="008415B0">
              <w:t xml:space="preserve"> Bc. Kateřina Hrdličková</w:t>
            </w:r>
          </w:p>
        </w:tc>
      </w:tr>
      <w:tr w:rsidR="00915951" w14:paraId="5D3484B3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44189" w14:textId="77777777" w:rsidR="00915951" w:rsidRDefault="00915951">
            <w:pPr>
              <w:snapToGrid w:val="0"/>
            </w:pPr>
            <w:proofErr w:type="gramStart"/>
            <w:r>
              <w:t>Telefon - škola</w:t>
            </w:r>
            <w:proofErr w:type="gramEnd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E4E9" w14:textId="77777777" w:rsidR="00915951" w:rsidRDefault="0077455C">
            <w:pPr>
              <w:snapToGrid w:val="0"/>
            </w:pPr>
            <w:r>
              <w:t>382 422 5</w:t>
            </w:r>
            <w:r w:rsidR="00754D4C">
              <w:t>11</w:t>
            </w:r>
          </w:p>
        </w:tc>
      </w:tr>
      <w:tr w:rsidR="00915951" w14:paraId="56D6607E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3C0DC" w14:textId="77777777" w:rsidR="00915951" w:rsidRDefault="00915951">
            <w:pPr>
              <w:snapToGrid w:val="0"/>
            </w:pPr>
            <w:r>
              <w:t>Konzultační hodiny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9F19" w14:textId="177451E9" w:rsidR="00915951" w:rsidRDefault="0012069B">
            <w:pPr>
              <w:snapToGrid w:val="0"/>
            </w:pPr>
            <w:r>
              <w:t>Pondělí</w:t>
            </w:r>
            <w:r w:rsidR="00896AED">
              <w:t xml:space="preserve">: </w:t>
            </w:r>
            <w:r w:rsidR="00BB23B1">
              <w:t>09</w:t>
            </w:r>
            <w:r w:rsidR="00896AED">
              <w:t>:</w:t>
            </w:r>
            <w:r>
              <w:t>0</w:t>
            </w:r>
            <w:r w:rsidR="00896AED">
              <w:t>0 – 1</w:t>
            </w:r>
            <w:r>
              <w:t>0</w:t>
            </w:r>
            <w:r w:rsidR="000E465E">
              <w:t>:</w:t>
            </w:r>
            <w:r w:rsidR="00BB23B1">
              <w:t>00</w:t>
            </w:r>
            <w:r w:rsidR="00754D4C">
              <w:t xml:space="preserve"> hod. / </w:t>
            </w:r>
            <w:r w:rsidR="00BB23B1">
              <w:t>pondělí 11:00 – 11:45</w:t>
            </w:r>
          </w:p>
        </w:tc>
      </w:tr>
    </w:tbl>
    <w:p w14:paraId="79409684" w14:textId="77777777" w:rsidR="00915951" w:rsidRDefault="00915951" w:rsidP="00915951"/>
    <w:p w14:paraId="3DDB3080" w14:textId="77777777" w:rsidR="00915951" w:rsidRDefault="00915951" w:rsidP="00915951">
      <w:pPr>
        <w:rPr>
          <w:sz w:val="20"/>
        </w:rPr>
      </w:pPr>
    </w:p>
    <w:p w14:paraId="1CE083BB" w14:textId="77777777" w:rsidR="00915951" w:rsidRDefault="00915951" w:rsidP="00915951">
      <w:pPr>
        <w:rPr>
          <w:sz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376"/>
        <w:gridCol w:w="2303"/>
        <w:gridCol w:w="2403"/>
      </w:tblGrid>
      <w:tr w:rsidR="00915951" w14:paraId="3EAB6538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A5F9E" w14:textId="77777777" w:rsidR="00915951" w:rsidRDefault="00915951">
            <w:pPr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32391" w14:textId="77777777" w:rsidR="00915951" w:rsidRDefault="00915951">
            <w:pPr>
              <w:snapToGrid w:val="0"/>
            </w:pPr>
            <w:r>
              <w:t>Počet tříd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82C31" w14:textId="77777777" w:rsidR="00915951" w:rsidRDefault="00915951">
            <w:pPr>
              <w:snapToGrid w:val="0"/>
            </w:pPr>
            <w:r>
              <w:t>Počet žáků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4EAF" w14:textId="77777777" w:rsidR="00915951" w:rsidRDefault="00915951">
            <w:pPr>
              <w:snapToGrid w:val="0"/>
            </w:pPr>
            <w:r>
              <w:t>Počet vyučujících</w:t>
            </w:r>
          </w:p>
        </w:tc>
      </w:tr>
      <w:tr w:rsidR="00915951" w14:paraId="7D23C160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6E06C" w14:textId="77777777" w:rsidR="00915951" w:rsidRDefault="00915951">
            <w:pPr>
              <w:snapToGrid w:val="0"/>
            </w:pPr>
            <w:r>
              <w:t>I. stupeň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C6939" w14:textId="77777777" w:rsidR="00915951" w:rsidRDefault="005F17B2" w:rsidP="00921CBA">
            <w:pPr>
              <w:snapToGrid w:val="0"/>
              <w:jc w:val="right"/>
            </w:pPr>
            <w:r>
              <w:t xml:space="preserve">   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D8F51" w14:textId="1BB7DDE5" w:rsidR="00915951" w:rsidRDefault="00E559A3" w:rsidP="00921CBA">
            <w:pPr>
              <w:snapToGrid w:val="0"/>
              <w:jc w:val="right"/>
            </w:pPr>
            <w:r>
              <w:t>2</w:t>
            </w:r>
            <w:r w:rsidR="00935CEF"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FE793" w14:textId="77777777" w:rsidR="00915951" w:rsidRDefault="005F17B2" w:rsidP="00921CBA">
            <w:pPr>
              <w:snapToGrid w:val="0"/>
              <w:jc w:val="right"/>
            </w:pPr>
            <w:r>
              <w:t xml:space="preserve">   </w:t>
            </w:r>
            <w:r w:rsidR="00AB22BB">
              <w:t>10</w:t>
            </w:r>
          </w:p>
        </w:tc>
      </w:tr>
      <w:tr w:rsidR="00915951" w14:paraId="1301FD2D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E6AF2" w14:textId="77777777" w:rsidR="00915951" w:rsidRDefault="00915951">
            <w:pPr>
              <w:snapToGrid w:val="0"/>
            </w:pPr>
            <w:r>
              <w:t>II. stupeň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9B57C" w14:textId="77777777" w:rsidR="00915951" w:rsidRDefault="00896AED" w:rsidP="00921CBA">
            <w:pPr>
              <w:snapToGrid w:val="0"/>
              <w:jc w:val="right"/>
            </w:pPr>
            <w:r>
              <w:t xml:space="preserve">8 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41B48" w14:textId="0FC66C8D" w:rsidR="00915951" w:rsidRDefault="00E559A3" w:rsidP="00921CBA">
            <w:pPr>
              <w:snapToGrid w:val="0"/>
              <w:jc w:val="right"/>
            </w:pPr>
            <w:r>
              <w:t>1</w:t>
            </w:r>
            <w:r w:rsidR="00935CEF"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6CB3" w14:textId="7808A526" w:rsidR="00915951" w:rsidRDefault="005F17B2" w:rsidP="00921CBA">
            <w:pPr>
              <w:snapToGrid w:val="0"/>
              <w:jc w:val="right"/>
            </w:pPr>
            <w:r>
              <w:t xml:space="preserve">  </w:t>
            </w:r>
            <w:r w:rsidR="00935CEF">
              <w:t>22</w:t>
            </w:r>
          </w:p>
        </w:tc>
      </w:tr>
      <w:tr w:rsidR="00915951" w14:paraId="264B460C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A5B46" w14:textId="77777777" w:rsidR="00915951" w:rsidRDefault="00915951">
            <w:pPr>
              <w:snapToGrid w:val="0"/>
            </w:pPr>
            <w:r>
              <w:t>Vedení školy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C618C" w14:textId="77777777" w:rsidR="00915951" w:rsidRDefault="00915951" w:rsidP="00921CBA">
            <w:pPr>
              <w:snapToGrid w:val="0"/>
              <w:jc w:val="righ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71EE4" w14:textId="77777777" w:rsidR="00915951" w:rsidRDefault="00915951" w:rsidP="00921CBA">
            <w:pPr>
              <w:snapToGrid w:val="0"/>
              <w:jc w:val="righ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BB03" w14:textId="77777777" w:rsidR="00915951" w:rsidRDefault="00915951" w:rsidP="00921CBA">
            <w:pPr>
              <w:snapToGrid w:val="0"/>
              <w:jc w:val="right"/>
            </w:pPr>
            <w:r>
              <w:t xml:space="preserve">   </w:t>
            </w:r>
            <w:r w:rsidR="00921CBA">
              <w:t>2</w:t>
            </w:r>
          </w:p>
        </w:tc>
      </w:tr>
      <w:tr w:rsidR="00915951" w14:paraId="68B96094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AF9AD" w14:textId="77777777" w:rsidR="00915951" w:rsidRDefault="00915951">
            <w:pPr>
              <w:snapToGrid w:val="0"/>
            </w:pPr>
            <w:r>
              <w:t>Celkem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27FA" w14:textId="77777777" w:rsidR="00915951" w:rsidRDefault="00896AED" w:rsidP="00921CBA">
            <w:pPr>
              <w:snapToGrid w:val="0"/>
              <w:jc w:val="right"/>
            </w:pPr>
            <w:r>
              <w:t xml:space="preserve">   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FA2A0" w14:textId="72C659CC" w:rsidR="00915951" w:rsidRDefault="00896AED" w:rsidP="00921CBA">
            <w:pPr>
              <w:snapToGrid w:val="0"/>
              <w:jc w:val="right"/>
            </w:pPr>
            <w:r>
              <w:t>3</w:t>
            </w:r>
            <w:r w:rsidR="00935CEF">
              <w:t>7</w:t>
            </w:r>
            <w:r w:rsidR="00E559A3"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90E4" w14:textId="7177B6FD" w:rsidR="00915951" w:rsidRDefault="005F17B2" w:rsidP="00921CBA">
            <w:pPr>
              <w:snapToGrid w:val="0"/>
              <w:jc w:val="right"/>
            </w:pPr>
            <w:r>
              <w:t xml:space="preserve">   </w:t>
            </w:r>
            <w:r w:rsidR="00935CEF">
              <w:t>34</w:t>
            </w:r>
          </w:p>
        </w:tc>
      </w:tr>
    </w:tbl>
    <w:p w14:paraId="2ABB0162" w14:textId="77777777" w:rsidR="00915951" w:rsidRDefault="00915951" w:rsidP="00915951"/>
    <w:p w14:paraId="6330CA7E" w14:textId="77777777" w:rsidR="00915951" w:rsidRDefault="00915951" w:rsidP="00915951">
      <w:pPr>
        <w:rPr>
          <w:sz w:val="20"/>
        </w:rPr>
      </w:pPr>
    </w:p>
    <w:p w14:paraId="61D51EF6" w14:textId="77777777" w:rsidR="00915951" w:rsidRDefault="00915951" w:rsidP="00915951">
      <w:pPr>
        <w:rPr>
          <w:sz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7082"/>
      </w:tblGrid>
      <w:tr w:rsidR="00915951" w14:paraId="3E3E1B51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19F61" w14:textId="77777777" w:rsidR="00915951" w:rsidRDefault="00915951">
            <w:pPr>
              <w:snapToGrid w:val="0"/>
            </w:pPr>
            <w:r>
              <w:t>Schránka důvěry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282C" w14:textId="77777777" w:rsidR="00915951" w:rsidRDefault="00915951" w:rsidP="0077455C">
            <w:pPr>
              <w:snapToGrid w:val="0"/>
            </w:pPr>
            <w:r>
              <w:t xml:space="preserve"> umístění u </w:t>
            </w:r>
            <w:r w:rsidR="0077455C">
              <w:t>jídelny (na starost MP</w:t>
            </w:r>
            <w:r w:rsidR="00751E0D">
              <w:t>:</w:t>
            </w:r>
            <w:r w:rsidR="0077455C">
              <w:t xml:space="preserve"> I. </w:t>
            </w:r>
            <w:r w:rsidR="001E79AC">
              <w:t xml:space="preserve">Hrabáková </w:t>
            </w:r>
            <w:r w:rsidR="0077455C">
              <w:t>Veselá)</w:t>
            </w:r>
          </w:p>
        </w:tc>
      </w:tr>
      <w:tr w:rsidR="00915951" w14:paraId="07B8FF5D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ACB83" w14:textId="77777777" w:rsidR="00915951" w:rsidRDefault="00915951">
            <w:pPr>
              <w:snapToGrid w:val="0"/>
            </w:pPr>
            <w:r>
              <w:t>Informační panel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5FAC" w14:textId="77777777" w:rsidR="00915951" w:rsidRDefault="00915951" w:rsidP="006A71E1">
            <w:pPr>
              <w:snapToGrid w:val="0"/>
            </w:pPr>
            <w:r>
              <w:t xml:space="preserve"> nástěnka </w:t>
            </w:r>
            <w:r w:rsidR="006A71E1">
              <w:t>u jídelny (na starost VP</w:t>
            </w:r>
            <w:r w:rsidR="00751E0D">
              <w:t>:</w:t>
            </w:r>
            <w:r w:rsidR="006A71E1">
              <w:t xml:space="preserve"> L. Samcová) </w:t>
            </w:r>
          </w:p>
        </w:tc>
      </w:tr>
      <w:tr w:rsidR="00915951" w14:paraId="72B662E4" w14:textId="77777777" w:rsidTr="00915951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936E6" w14:textId="77777777" w:rsidR="00915951" w:rsidRDefault="00915951">
            <w:pPr>
              <w:snapToGrid w:val="0"/>
            </w:pPr>
            <w:r>
              <w:t>Knihovna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0486" w14:textId="77777777" w:rsidR="00915951" w:rsidRDefault="00915951" w:rsidP="006A71E1">
            <w:pPr>
              <w:snapToGrid w:val="0"/>
            </w:pPr>
            <w:r>
              <w:t xml:space="preserve"> </w:t>
            </w:r>
            <w:r w:rsidR="006A71E1">
              <w:t>Sborovna, odborné knihy ŠPP</w:t>
            </w:r>
            <w:r w:rsidR="00E06FD2">
              <w:t xml:space="preserve">, školní knihovna – pobočka Městské </w:t>
            </w:r>
            <w:r w:rsidR="004248DB">
              <w:t>knihovny Písek</w:t>
            </w:r>
          </w:p>
        </w:tc>
      </w:tr>
    </w:tbl>
    <w:p w14:paraId="59FCB957" w14:textId="77777777" w:rsidR="0077455C" w:rsidRDefault="0077455C" w:rsidP="00E449F5">
      <w:pPr>
        <w:jc w:val="center"/>
        <w:rPr>
          <w:sz w:val="20"/>
        </w:rPr>
      </w:pPr>
    </w:p>
    <w:p w14:paraId="4F5F29D4" w14:textId="77777777" w:rsidR="00915951" w:rsidRDefault="00915951" w:rsidP="00F96254">
      <w:pPr>
        <w:jc w:val="center"/>
      </w:pPr>
      <w:r>
        <w:rPr>
          <w:sz w:val="20"/>
        </w:rPr>
        <w:lastRenderedPageBreak/>
        <w:t xml:space="preserve">Základní škola </w:t>
      </w:r>
      <w:r w:rsidR="0077455C">
        <w:rPr>
          <w:sz w:val="20"/>
        </w:rPr>
        <w:t>Tomáše Šobra</w:t>
      </w:r>
      <w:r>
        <w:rPr>
          <w:sz w:val="20"/>
        </w:rPr>
        <w:t xml:space="preserve"> a Mateřská škola Písek, </w:t>
      </w:r>
      <w:r w:rsidR="0077455C">
        <w:rPr>
          <w:sz w:val="20"/>
        </w:rPr>
        <w:t>Šobrova 2070</w:t>
      </w:r>
    </w:p>
    <w:p w14:paraId="10D48116" w14:textId="77777777" w:rsidR="00915951" w:rsidRDefault="00915951" w:rsidP="00915951">
      <w:pPr>
        <w:pStyle w:val="Nadpis1"/>
        <w:numPr>
          <w:ilvl w:val="0"/>
          <w:numId w:val="0"/>
        </w:numPr>
        <w:tabs>
          <w:tab w:val="left" w:pos="708"/>
        </w:tabs>
        <w:ind w:firstLine="360"/>
      </w:pPr>
    </w:p>
    <w:p w14:paraId="4368DF04" w14:textId="77777777" w:rsidR="00915951" w:rsidRDefault="00915951" w:rsidP="00915951">
      <w:pPr>
        <w:pStyle w:val="Nadpis1"/>
        <w:numPr>
          <w:ilvl w:val="0"/>
          <w:numId w:val="0"/>
        </w:numPr>
        <w:tabs>
          <w:tab w:val="left" w:pos="708"/>
        </w:tabs>
        <w:ind w:firstLine="360"/>
      </w:pPr>
    </w:p>
    <w:p w14:paraId="294074DF" w14:textId="77777777" w:rsidR="00915951" w:rsidRDefault="00915951" w:rsidP="00915951">
      <w:pPr>
        <w:pStyle w:val="Nadpis1"/>
        <w:numPr>
          <w:ilvl w:val="0"/>
          <w:numId w:val="0"/>
        </w:numPr>
        <w:tabs>
          <w:tab w:val="left" w:pos="708"/>
        </w:tabs>
        <w:ind w:firstLine="360"/>
      </w:pPr>
      <w:r>
        <w:t>ZMAPOVÁNÍ SITUACE VE ŠKOLE</w:t>
      </w:r>
    </w:p>
    <w:p w14:paraId="28D04F60" w14:textId="77777777" w:rsidR="00915951" w:rsidRDefault="00210E2C" w:rsidP="00915951">
      <w:pPr>
        <w:pStyle w:val="Nadpis1"/>
        <w:numPr>
          <w:ilvl w:val="0"/>
          <w:numId w:val="0"/>
        </w:numPr>
        <w:tabs>
          <w:tab w:val="left" w:pos="708"/>
        </w:tabs>
        <w:ind w:firstLine="360"/>
      </w:pPr>
      <w:r>
        <w:rPr>
          <w:b w:val="0"/>
          <w:bCs w:val="0"/>
        </w:rPr>
        <w:t xml:space="preserve">-  </w:t>
      </w:r>
      <w:r w:rsidR="00915951">
        <w:t>Vstupní informace a jejich zdroje</w:t>
      </w:r>
    </w:p>
    <w:p w14:paraId="5A81F0D6" w14:textId="77777777" w:rsidR="00915951" w:rsidRDefault="00915951" w:rsidP="00915951"/>
    <w:p w14:paraId="46012F36" w14:textId="77777777" w:rsidR="00915951" w:rsidRDefault="00915951" w:rsidP="00915951">
      <w:r>
        <w:rPr>
          <w:b/>
          <w:bCs/>
        </w:rPr>
        <w:t>1. Sociální a jiné okolí školy</w:t>
      </w:r>
    </w:p>
    <w:p w14:paraId="367D12EB" w14:textId="77777777" w:rsidR="00915951" w:rsidRDefault="00915951" w:rsidP="00915951">
      <w:pPr>
        <w:numPr>
          <w:ilvl w:val="0"/>
          <w:numId w:val="6"/>
        </w:numPr>
      </w:pPr>
      <w:r>
        <w:t xml:space="preserve">ŠVP zaměřen na </w:t>
      </w:r>
    </w:p>
    <w:p w14:paraId="774B9536" w14:textId="77777777" w:rsidR="00915951" w:rsidRDefault="00915951" w:rsidP="00915951">
      <w:pPr>
        <w:numPr>
          <w:ilvl w:val="0"/>
          <w:numId w:val="6"/>
        </w:numPr>
      </w:pPr>
      <w:r>
        <w:t>Školská rada: 6 členů</w:t>
      </w:r>
    </w:p>
    <w:p w14:paraId="29A842A3" w14:textId="66239E29" w:rsidR="00915951" w:rsidRDefault="00915951" w:rsidP="00915951">
      <w:pPr>
        <w:pStyle w:val="Zhlav"/>
        <w:numPr>
          <w:ilvl w:val="0"/>
          <w:numId w:val="6"/>
        </w:numPr>
      </w:pPr>
      <w:r>
        <w:t xml:space="preserve">Žákovský parlament: </w:t>
      </w:r>
      <w:r w:rsidR="00CA0F61">
        <w:t>1</w:t>
      </w:r>
      <w:r w:rsidR="0058694D">
        <w:t>2</w:t>
      </w:r>
      <w:r>
        <w:t xml:space="preserve"> členů</w:t>
      </w:r>
    </w:p>
    <w:p w14:paraId="3711312C" w14:textId="772B51B3" w:rsidR="00915951" w:rsidRPr="00915951" w:rsidRDefault="00915951" w:rsidP="00915951">
      <w:pPr>
        <w:pStyle w:val="Zhlav"/>
        <w:numPr>
          <w:ilvl w:val="0"/>
          <w:numId w:val="6"/>
        </w:numPr>
      </w:pPr>
      <w:r>
        <w:t xml:space="preserve">Žáci se SVP a s PO: </w:t>
      </w:r>
      <w:r w:rsidR="00415D67">
        <w:t>61</w:t>
      </w:r>
    </w:p>
    <w:p w14:paraId="2998232D" w14:textId="509B0F23" w:rsidR="00915951" w:rsidRDefault="00915951" w:rsidP="00915951">
      <w:pPr>
        <w:numPr>
          <w:ilvl w:val="0"/>
          <w:numId w:val="6"/>
        </w:numPr>
      </w:pPr>
      <w:r>
        <w:t xml:space="preserve">Dojíždějící žáci: </w:t>
      </w:r>
      <w:r w:rsidR="00415D67">
        <w:t>85</w:t>
      </w:r>
    </w:p>
    <w:p w14:paraId="4C8A460C" w14:textId="557BB1BE" w:rsidR="00915951" w:rsidRDefault="00210E2C" w:rsidP="00915951">
      <w:pPr>
        <w:numPr>
          <w:ilvl w:val="0"/>
          <w:numId w:val="6"/>
        </w:numPr>
      </w:pPr>
      <w:r>
        <w:t xml:space="preserve">Družina: </w:t>
      </w:r>
      <w:r w:rsidR="00F0506E">
        <w:t>90</w:t>
      </w:r>
      <w:r>
        <w:t xml:space="preserve"> </w:t>
      </w:r>
      <w:r w:rsidR="00915951">
        <w:t xml:space="preserve">účastníků zájmového vzdělávání, </w:t>
      </w:r>
      <w:r w:rsidR="00CA0F61">
        <w:t>3</w:t>
      </w:r>
      <w:r w:rsidR="00915951">
        <w:t xml:space="preserve"> vychovatel</w:t>
      </w:r>
      <w:r w:rsidR="00CA0F61">
        <w:t>é</w:t>
      </w:r>
      <w:r w:rsidR="00415D67">
        <w:t>; 30 účastníků školního klubu</w:t>
      </w:r>
    </w:p>
    <w:p w14:paraId="6FAE05E2" w14:textId="77777777" w:rsidR="00915951" w:rsidRDefault="00915951" w:rsidP="00915951">
      <w:pPr>
        <w:ind w:left="720"/>
        <w:rPr>
          <w:b/>
          <w:bCs/>
        </w:rPr>
      </w:pPr>
    </w:p>
    <w:p w14:paraId="0224B2E8" w14:textId="77777777" w:rsidR="00915951" w:rsidRDefault="00915951" w:rsidP="00915951">
      <w:r>
        <w:rPr>
          <w:b/>
          <w:bCs/>
        </w:rPr>
        <w:t>2. Informace od pedagogů</w:t>
      </w:r>
    </w:p>
    <w:p w14:paraId="54F00EE0" w14:textId="77777777" w:rsidR="00915951" w:rsidRDefault="00915951" w:rsidP="00915951">
      <w:r>
        <w:t xml:space="preserve">    schůzk</w:t>
      </w:r>
      <w:r w:rsidR="00C70973">
        <w:t>y</w:t>
      </w:r>
      <w:r>
        <w:t xml:space="preserve"> předmětové komise</w:t>
      </w:r>
    </w:p>
    <w:p w14:paraId="187781BE" w14:textId="77777777" w:rsidR="00915951" w:rsidRDefault="00915951" w:rsidP="00915951">
      <w:r>
        <w:t xml:space="preserve">    provozní porady</w:t>
      </w:r>
    </w:p>
    <w:p w14:paraId="3BB922C0" w14:textId="77777777" w:rsidR="00915951" w:rsidRDefault="00915951" w:rsidP="00915951">
      <w:r>
        <w:t xml:space="preserve">    pedagogické rady</w:t>
      </w:r>
    </w:p>
    <w:p w14:paraId="4876F997" w14:textId="77777777" w:rsidR="00915951" w:rsidRDefault="00915951" w:rsidP="00915951">
      <w:pPr>
        <w:rPr>
          <w:b/>
          <w:bCs/>
        </w:rPr>
      </w:pPr>
      <w:r>
        <w:t xml:space="preserve">    individuálně</w:t>
      </w:r>
    </w:p>
    <w:p w14:paraId="1751E788" w14:textId="77777777" w:rsidR="00915951" w:rsidRDefault="00915951" w:rsidP="00915951">
      <w:r>
        <w:rPr>
          <w:b/>
          <w:bCs/>
        </w:rPr>
        <w:t>3. Informace od rodičů</w:t>
      </w:r>
    </w:p>
    <w:p w14:paraId="3C2BFF6F" w14:textId="77777777" w:rsidR="00915951" w:rsidRDefault="00915951" w:rsidP="00915951">
      <w:r>
        <w:t xml:space="preserve">    třídní schůzky</w:t>
      </w:r>
    </w:p>
    <w:p w14:paraId="7EF3138C" w14:textId="77777777" w:rsidR="00915951" w:rsidRDefault="00915951" w:rsidP="00915951">
      <w:pPr>
        <w:rPr>
          <w:b/>
          <w:bCs/>
        </w:rPr>
      </w:pPr>
      <w:r>
        <w:t xml:space="preserve">    individuální pohovory</w:t>
      </w:r>
    </w:p>
    <w:p w14:paraId="4E41D3FA" w14:textId="77777777" w:rsidR="00915951" w:rsidRDefault="00915951" w:rsidP="00915951">
      <w:r>
        <w:rPr>
          <w:b/>
          <w:bCs/>
        </w:rPr>
        <w:t>4. Informace od žáků</w:t>
      </w:r>
    </w:p>
    <w:p w14:paraId="4E6DE9DF" w14:textId="77777777" w:rsidR="00915951" w:rsidRDefault="00915951" w:rsidP="00915951">
      <w:r>
        <w:t xml:space="preserve">    třídnické hodiny</w:t>
      </w:r>
    </w:p>
    <w:p w14:paraId="69B1F7DC" w14:textId="77777777" w:rsidR="00915951" w:rsidRDefault="00915951" w:rsidP="00915951">
      <w:r>
        <w:t xml:space="preserve">    žákovský parlament</w:t>
      </w:r>
    </w:p>
    <w:p w14:paraId="6B7EA9AE" w14:textId="77777777" w:rsidR="00915951" w:rsidRDefault="00915951" w:rsidP="00915951">
      <w:pPr>
        <w:rPr>
          <w:b/>
          <w:bCs/>
        </w:rPr>
      </w:pPr>
      <w:r>
        <w:t xml:space="preserve">    schránka důvěry</w:t>
      </w:r>
    </w:p>
    <w:p w14:paraId="75407497" w14:textId="77777777" w:rsidR="00915951" w:rsidRDefault="00915951" w:rsidP="00915951">
      <w:r>
        <w:rPr>
          <w:b/>
          <w:bCs/>
        </w:rPr>
        <w:t xml:space="preserve">5. Hodnocení </w:t>
      </w:r>
      <w:r w:rsidR="004D3DD5">
        <w:rPr>
          <w:b/>
          <w:bCs/>
        </w:rPr>
        <w:t>M</w:t>
      </w:r>
      <w:r>
        <w:rPr>
          <w:b/>
          <w:bCs/>
        </w:rPr>
        <w:t>PP minulého školního roku</w:t>
      </w:r>
    </w:p>
    <w:p w14:paraId="44C5B2C6" w14:textId="77777777" w:rsidR="00F0506E" w:rsidRDefault="00915951" w:rsidP="00F0506E">
      <w:pPr>
        <w:ind w:right="-288"/>
      </w:pPr>
      <w:r>
        <w:t xml:space="preserve">    Velmi dobře se osvědčila spolup</w:t>
      </w:r>
      <w:r w:rsidR="004D3DD5">
        <w:t xml:space="preserve">ráce </w:t>
      </w:r>
      <w:r w:rsidR="00F0506E">
        <w:t xml:space="preserve">s Městskou policí Písek </w:t>
      </w:r>
      <w:r w:rsidR="004D3DD5">
        <w:t>a aktivity pořádané PPP</w:t>
      </w:r>
      <w:r w:rsidR="00F0506E">
        <w:t xml:space="preserve">,  </w:t>
      </w:r>
    </w:p>
    <w:p w14:paraId="6F6841C0" w14:textId="348802BB" w:rsidR="00F96254" w:rsidRDefault="00F0506E" w:rsidP="00F0506E">
      <w:pPr>
        <w:ind w:right="-288"/>
      </w:pPr>
      <w:r>
        <w:t xml:space="preserve">     plánujeme je oslovit i letos. </w:t>
      </w:r>
      <w:r w:rsidR="00F96254">
        <w:t>Navá</w:t>
      </w:r>
      <w:r w:rsidR="00DF33A5">
        <w:t>zaná</w:t>
      </w:r>
      <w:r w:rsidR="00F96254">
        <w:t xml:space="preserve"> spoluprác</w:t>
      </w:r>
      <w:r w:rsidR="00DF33A5">
        <w:t>e</w:t>
      </w:r>
      <w:r w:rsidR="00F96254">
        <w:t xml:space="preserve"> s tiskovou mluvčí Kamilou </w:t>
      </w:r>
      <w:proofErr w:type="spellStart"/>
      <w:r w:rsidR="00F96254">
        <w:t>Ingrišovou</w:t>
      </w:r>
      <w:proofErr w:type="spellEnd"/>
    </w:p>
    <w:p w14:paraId="1106E3B6" w14:textId="77777777" w:rsidR="00DF33A5" w:rsidRDefault="00F96254" w:rsidP="00F0506E">
      <w:pPr>
        <w:ind w:right="-288"/>
      </w:pPr>
      <w:r>
        <w:t xml:space="preserve">    </w:t>
      </w:r>
      <w:proofErr w:type="spellStart"/>
      <w:r>
        <w:t>Čuřínovou</w:t>
      </w:r>
      <w:proofErr w:type="spellEnd"/>
      <w:r w:rsidR="00DF33A5">
        <w:t xml:space="preserve"> a vedoucím Městské policie Písek Mgr. Ťupou bude i nadále pokračovat. </w:t>
      </w:r>
      <w:r w:rsidR="00F0506E">
        <w:t>Proběhlo</w:t>
      </w:r>
    </w:p>
    <w:p w14:paraId="2854E4CA" w14:textId="77777777" w:rsidR="003B743B" w:rsidRDefault="00DF33A5" w:rsidP="00F0506E">
      <w:pPr>
        <w:ind w:right="-288"/>
      </w:pPr>
      <w:r>
        <w:t xml:space="preserve">   </w:t>
      </w:r>
      <w:r w:rsidR="00F0506E">
        <w:t xml:space="preserve"> mnoho vztahových </w:t>
      </w:r>
      <w:r>
        <w:t>inter</w:t>
      </w:r>
      <w:r w:rsidR="00F0506E">
        <w:t xml:space="preserve">vencí ve třídách pod vedením </w:t>
      </w:r>
      <w:r w:rsidR="00F96254">
        <w:t>školní psycholožky</w:t>
      </w:r>
      <w:r>
        <w:t xml:space="preserve"> </w:t>
      </w:r>
      <w:r w:rsidR="003B743B">
        <w:t xml:space="preserve">Mgr. Lucie </w:t>
      </w:r>
    </w:p>
    <w:p w14:paraId="18E4C576" w14:textId="71E66560" w:rsidR="00F0506E" w:rsidRDefault="003B743B" w:rsidP="00F0506E">
      <w:pPr>
        <w:ind w:right="-288"/>
      </w:pPr>
      <w:r>
        <w:t xml:space="preserve">    </w:t>
      </w:r>
      <w:proofErr w:type="spellStart"/>
      <w:r>
        <w:t>Štokingerové</w:t>
      </w:r>
      <w:proofErr w:type="spellEnd"/>
      <w:r>
        <w:t xml:space="preserve"> a následně </w:t>
      </w:r>
      <w:r w:rsidR="0058694D">
        <w:t xml:space="preserve">Mgr. </w:t>
      </w:r>
      <w:r>
        <w:t xml:space="preserve">Veroniky </w:t>
      </w:r>
      <w:proofErr w:type="spellStart"/>
      <w:r>
        <w:t>Káplové</w:t>
      </w:r>
      <w:proofErr w:type="spellEnd"/>
    </w:p>
    <w:p w14:paraId="66124DDE" w14:textId="4CF807FA" w:rsidR="00915951" w:rsidRDefault="00F96254" w:rsidP="0058694D">
      <w:pPr>
        <w:ind w:right="-288"/>
      </w:pPr>
      <w:r>
        <w:t xml:space="preserve">    </w:t>
      </w:r>
      <w:r w:rsidR="00F0506E">
        <w:t xml:space="preserve">V letošním roce plánujeme intervence </w:t>
      </w:r>
      <w:r>
        <w:t xml:space="preserve">a programy </w:t>
      </w:r>
      <w:r w:rsidR="0058694D">
        <w:t>zachovat a rozšířit.</w:t>
      </w:r>
    </w:p>
    <w:p w14:paraId="67423455" w14:textId="77777777" w:rsidR="00915951" w:rsidRDefault="00915951" w:rsidP="00F0506E"/>
    <w:p w14:paraId="71DE964A" w14:textId="77777777" w:rsidR="00915951" w:rsidRDefault="00915951" w:rsidP="00915951"/>
    <w:p w14:paraId="033886ED" w14:textId="77777777" w:rsidR="00915951" w:rsidRDefault="00915951" w:rsidP="00915951">
      <w:pPr>
        <w:pStyle w:val="Nadpis1"/>
      </w:pPr>
      <w:r>
        <w:t>CÍLE A ZAMĚŘENÍ</w:t>
      </w:r>
    </w:p>
    <w:p w14:paraId="2A9CF742" w14:textId="77777777" w:rsidR="00915951" w:rsidRDefault="00915951" w:rsidP="00915951">
      <w:pPr>
        <w:rPr>
          <w:b/>
          <w:bCs/>
        </w:rPr>
      </w:pPr>
    </w:p>
    <w:p w14:paraId="62C66B8E" w14:textId="77777777" w:rsidR="00915951" w:rsidRDefault="00915951" w:rsidP="00915951">
      <w:r>
        <w:rPr>
          <w:b/>
          <w:bCs/>
        </w:rPr>
        <w:t xml:space="preserve">                 Cíle</w:t>
      </w:r>
    </w:p>
    <w:p w14:paraId="7119097D" w14:textId="77777777" w:rsidR="00915951" w:rsidRDefault="00915951" w:rsidP="00915951">
      <w:pPr>
        <w:numPr>
          <w:ilvl w:val="1"/>
          <w:numId w:val="7"/>
        </w:numPr>
      </w:pPr>
      <w:r>
        <w:t>Prevence šikany a záškoláctví</w:t>
      </w:r>
    </w:p>
    <w:p w14:paraId="688DF79E" w14:textId="77777777" w:rsidR="00915951" w:rsidRDefault="00915951" w:rsidP="00915951">
      <w:pPr>
        <w:numPr>
          <w:ilvl w:val="1"/>
          <w:numId w:val="7"/>
        </w:numPr>
      </w:pPr>
      <w:r>
        <w:t>Alkohol a kouření u žáků ZŠ jako skutečné vstupní drogy</w:t>
      </w:r>
    </w:p>
    <w:p w14:paraId="2961684D" w14:textId="77777777" w:rsidR="00915951" w:rsidRDefault="00915951" w:rsidP="00915951">
      <w:pPr>
        <w:numPr>
          <w:ilvl w:val="1"/>
          <w:numId w:val="7"/>
        </w:numPr>
      </w:pPr>
      <w:r>
        <w:t>Pravdivě a všestranně informovat o v</w:t>
      </w:r>
      <w:r w:rsidR="006A71E1">
        <w:t xml:space="preserve">ýznamu, účincích a následcích </w:t>
      </w:r>
      <w:r>
        <w:t>užívání drog</w:t>
      </w:r>
    </w:p>
    <w:p w14:paraId="18EB2E23" w14:textId="77777777" w:rsidR="00915951" w:rsidRDefault="00915951" w:rsidP="00915951">
      <w:pPr>
        <w:numPr>
          <w:ilvl w:val="1"/>
          <w:numId w:val="7"/>
        </w:numPr>
      </w:pPr>
      <w:r>
        <w:t>Prevence závislosti na mobilním telefonu a počítači, bezpečí na internetu, nástrahy virtuálního světa</w:t>
      </w:r>
      <w:r w:rsidR="004D3DD5">
        <w:t>, sociální sítě</w:t>
      </w:r>
    </w:p>
    <w:p w14:paraId="1155B83A" w14:textId="77777777" w:rsidR="00915951" w:rsidRDefault="00915951" w:rsidP="00915951">
      <w:pPr>
        <w:numPr>
          <w:ilvl w:val="1"/>
          <w:numId w:val="7"/>
        </w:numPr>
      </w:pPr>
      <w:r>
        <w:t>Učit žáky schopnosti komunikovat, ovládat emoce, odmítat, vyrovnávat se se zklamáním a selháním, vytvářet přiměřené sebevědomí</w:t>
      </w:r>
    </w:p>
    <w:p w14:paraId="208955CD" w14:textId="77777777" w:rsidR="00915951" w:rsidRDefault="00915951" w:rsidP="00915951">
      <w:pPr>
        <w:numPr>
          <w:ilvl w:val="1"/>
          <w:numId w:val="7"/>
        </w:numPr>
      </w:pPr>
      <w:r>
        <w:t>Umět nést následky svých rozhodnutí a nést za ně odpovědnost</w:t>
      </w:r>
    </w:p>
    <w:p w14:paraId="4FAD4CF3" w14:textId="77777777" w:rsidR="00915951" w:rsidRDefault="00915951" w:rsidP="00915951">
      <w:pPr>
        <w:numPr>
          <w:ilvl w:val="1"/>
          <w:numId w:val="7"/>
        </w:numPr>
      </w:pPr>
      <w:r>
        <w:t>Znát možnost pomoci při problémech</w:t>
      </w:r>
    </w:p>
    <w:p w14:paraId="466DD7F3" w14:textId="77777777" w:rsidR="00E449F5" w:rsidRDefault="00915951" w:rsidP="00F0506E">
      <w:pPr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    </w:t>
      </w:r>
    </w:p>
    <w:p w14:paraId="7F025EAA" w14:textId="77777777" w:rsidR="005F17B2" w:rsidRDefault="005F17B2" w:rsidP="00E449F5">
      <w:pPr>
        <w:ind w:left="372" w:firstLine="708"/>
        <w:rPr>
          <w:b/>
          <w:bCs/>
        </w:rPr>
      </w:pPr>
    </w:p>
    <w:p w14:paraId="18F69459" w14:textId="77777777" w:rsidR="00E449F5" w:rsidRPr="00E449F5" w:rsidRDefault="00E449F5" w:rsidP="00E449F5">
      <w:pPr>
        <w:jc w:val="center"/>
        <w:rPr>
          <w:b/>
          <w:bCs/>
          <w:sz w:val="28"/>
          <w:szCs w:val="28"/>
        </w:rPr>
      </w:pPr>
      <w:r>
        <w:rPr>
          <w:sz w:val="20"/>
        </w:rPr>
        <w:t xml:space="preserve">Základní škola </w:t>
      </w:r>
      <w:r w:rsidR="006A71E1">
        <w:rPr>
          <w:sz w:val="20"/>
        </w:rPr>
        <w:t xml:space="preserve">Tomáše Šobra </w:t>
      </w:r>
      <w:r>
        <w:rPr>
          <w:sz w:val="20"/>
        </w:rPr>
        <w:t xml:space="preserve">a Mateřská škola Písek, </w:t>
      </w:r>
      <w:r w:rsidR="006A71E1">
        <w:rPr>
          <w:sz w:val="20"/>
        </w:rPr>
        <w:t>Šobrova 2070</w:t>
      </w:r>
    </w:p>
    <w:p w14:paraId="46A5E616" w14:textId="77777777" w:rsidR="00E449F5" w:rsidRDefault="00E449F5" w:rsidP="00E449F5">
      <w:pPr>
        <w:jc w:val="center"/>
        <w:rPr>
          <w:bCs/>
        </w:rPr>
      </w:pPr>
    </w:p>
    <w:p w14:paraId="6578A5F8" w14:textId="77777777" w:rsidR="00E449F5" w:rsidRDefault="00E449F5" w:rsidP="00E449F5">
      <w:pPr>
        <w:ind w:left="372" w:firstLine="708"/>
        <w:rPr>
          <w:b/>
          <w:bCs/>
        </w:rPr>
      </w:pPr>
    </w:p>
    <w:p w14:paraId="6083FBF9" w14:textId="77777777" w:rsidR="00915951" w:rsidRDefault="00915951" w:rsidP="00E449F5">
      <w:pPr>
        <w:ind w:left="372" w:firstLine="708"/>
      </w:pPr>
      <w:r>
        <w:rPr>
          <w:b/>
          <w:bCs/>
        </w:rPr>
        <w:t>Forma</w:t>
      </w:r>
    </w:p>
    <w:p w14:paraId="42667A57" w14:textId="77777777" w:rsidR="00915951" w:rsidRDefault="00915951" w:rsidP="00915951">
      <w:pPr>
        <w:numPr>
          <w:ilvl w:val="1"/>
          <w:numId w:val="7"/>
        </w:numPr>
      </w:pPr>
      <w:r>
        <w:t>Průběžně v celém výchovně vzdělávacím pr</w:t>
      </w:r>
      <w:r w:rsidR="005F17B2">
        <w:t xml:space="preserve">ocesu, hlavně v předmětech </w:t>
      </w:r>
      <w:proofErr w:type="spellStart"/>
      <w:proofErr w:type="gramStart"/>
      <w:r w:rsidR="00F0506E">
        <w:t>Prvouka,</w:t>
      </w:r>
      <w:r w:rsidR="005F17B2">
        <w:t>Ov</w:t>
      </w:r>
      <w:proofErr w:type="spellEnd"/>
      <w:proofErr w:type="gramEnd"/>
      <w:r w:rsidR="005F17B2">
        <w:t>,</w:t>
      </w:r>
      <w:r>
        <w:t xml:space="preserve"> Př, Ch, etická výchova</w:t>
      </w:r>
    </w:p>
    <w:p w14:paraId="7070313F" w14:textId="77777777" w:rsidR="00E449F5" w:rsidRDefault="00E449F5" w:rsidP="00E449F5">
      <w:pPr>
        <w:ind w:left="1440"/>
      </w:pPr>
    </w:p>
    <w:p w14:paraId="1B1E2F55" w14:textId="77777777" w:rsidR="00E449F5" w:rsidRDefault="00E449F5" w:rsidP="00E449F5">
      <w:pPr>
        <w:ind w:left="1440"/>
      </w:pPr>
    </w:p>
    <w:p w14:paraId="700A83A7" w14:textId="77777777" w:rsidR="00915951" w:rsidRDefault="00915951" w:rsidP="00915951">
      <w:pPr>
        <w:numPr>
          <w:ilvl w:val="1"/>
          <w:numId w:val="7"/>
        </w:numPr>
      </w:pPr>
      <w:r>
        <w:t>Zajištění mimoškolských aktivit pro volný čas žáků – kroužky, nepovinné</w:t>
      </w:r>
      <w:r w:rsidR="00210E2C">
        <w:t xml:space="preserve"> předměty, spolupráce s </w:t>
      </w:r>
      <w:r>
        <w:t xml:space="preserve">PPP, </w:t>
      </w:r>
      <w:r w:rsidR="00210E2C">
        <w:t xml:space="preserve">se sdružením Naděje </w:t>
      </w:r>
      <w:r>
        <w:t>apod.</w:t>
      </w:r>
    </w:p>
    <w:p w14:paraId="5E698B36" w14:textId="77777777" w:rsidR="00915951" w:rsidRDefault="00915951" w:rsidP="00915951">
      <w:pPr>
        <w:numPr>
          <w:ilvl w:val="1"/>
          <w:numId w:val="7"/>
        </w:numPr>
      </w:pPr>
      <w:r>
        <w:t>Účast ve výtvarných a literárních soutěžích s touto t</w:t>
      </w:r>
      <w:r w:rsidR="00E36214">
        <w:t>e</w:t>
      </w:r>
      <w:r>
        <w:t>matikou</w:t>
      </w:r>
    </w:p>
    <w:p w14:paraId="120E860A" w14:textId="77777777" w:rsidR="00915951" w:rsidRDefault="00915951" w:rsidP="00915951">
      <w:pPr>
        <w:numPr>
          <w:ilvl w:val="1"/>
          <w:numId w:val="7"/>
        </w:numPr>
      </w:pPr>
      <w:r>
        <w:t>Práce žákovského parlamentu</w:t>
      </w:r>
    </w:p>
    <w:p w14:paraId="5238E4EE" w14:textId="77777777" w:rsidR="00915951" w:rsidRDefault="00915951" w:rsidP="00915951">
      <w:pPr>
        <w:numPr>
          <w:ilvl w:val="1"/>
          <w:numId w:val="7"/>
        </w:numPr>
      </w:pPr>
      <w:r>
        <w:t>Besedy, přednášky</w:t>
      </w:r>
    </w:p>
    <w:p w14:paraId="6BB35A3F" w14:textId="77777777" w:rsidR="00915951" w:rsidRDefault="00915951" w:rsidP="00915951"/>
    <w:p w14:paraId="5A9A1048" w14:textId="77777777" w:rsidR="00915951" w:rsidRDefault="00915951" w:rsidP="00915951">
      <w:pPr>
        <w:rPr>
          <w:b/>
          <w:bCs/>
        </w:rPr>
      </w:pPr>
    </w:p>
    <w:p w14:paraId="636F7B7C" w14:textId="77777777" w:rsidR="00915951" w:rsidRDefault="00915951" w:rsidP="00915951">
      <w:pPr>
        <w:rPr>
          <w:b/>
          <w:bCs/>
        </w:rPr>
      </w:pPr>
    </w:p>
    <w:p w14:paraId="46E14260" w14:textId="77777777" w:rsidR="00E449F5" w:rsidRDefault="00915951" w:rsidP="00915951">
      <w:pPr>
        <w:rPr>
          <w:bCs/>
        </w:rPr>
      </w:pPr>
      <w:r>
        <w:rPr>
          <w:bCs/>
        </w:rPr>
        <w:t xml:space="preserve">Součástí Strategie předcházení šikaně a </w:t>
      </w:r>
      <w:proofErr w:type="gramStart"/>
      <w:r>
        <w:rPr>
          <w:bCs/>
        </w:rPr>
        <w:t>dalším projevů rizikového chování</w:t>
      </w:r>
      <w:proofErr w:type="gramEnd"/>
      <w:r>
        <w:rPr>
          <w:bCs/>
        </w:rPr>
        <w:t xml:space="preserve"> jsou školní programy, které obsahují krizové plány školy, dále příčiny vzniku rizikového chování, postupy a řešení při výskytu rizikového chován</w:t>
      </w:r>
      <w:r w:rsidR="00E449F5">
        <w:rPr>
          <w:bCs/>
        </w:rPr>
        <w:t xml:space="preserve">í a vybrané metodické dokumenty </w:t>
      </w:r>
    </w:p>
    <w:p w14:paraId="4ABC4028" w14:textId="77777777" w:rsidR="00915951" w:rsidRDefault="00915951" w:rsidP="00915951">
      <w:pPr>
        <w:rPr>
          <w:bCs/>
        </w:rPr>
      </w:pPr>
    </w:p>
    <w:p w14:paraId="32F60BDC" w14:textId="77777777" w:rsidR="00915951" w:rsidRDefault="00915951" w:rsidP="00915951">
      <w:pPr>
        <w:rPr>
          <w:bCs/>
        </w:rPr>
      </w:pPr>
    </w:p>
    <w:p w14:paraId="2431BBC8" w14:textId="77777777" w:rsidR="00915951" w:rsidRDefault="00915951" w:rsidP="00915951"/>
    <w:p w14:paraId="22FDBEBA" w14:textId="77777777" w:rsidR="00915951" w:rsidRDefault="00915951" w:rsidP="00915951">
      <w:pPr>
        <w:rPr>
          <w:b/>
          <w:bCs/>
        </w:rPr>
      </w:pPr>
    </w:p>
    <w:p w14:paraId="7B8A9B97" w14:textId="77777777" w:rsidR="00915951" w:rsidRDefault="00915951" w:rsidP="00915951">
      <w:pPr>
        <w:rPr>
          <w:b/>
        </w:rPr>
      </w:pPr>
    </w:p>
    <w:p w14:paraId="0F7FEEA3" w14:textId="77777777" w:rsidR="00915951" w:rsidRDefault="00915951" w:rsidP="00915951">
      <w:r>
        <w:rPr>
          <w:b/>
          <w:sz w:val="28"/>
          <w:szCs w:val="28"/>
        </w:rPr>
        <w:tab/>
      </w:r>
    </w:p>
    <w:p w14:paraId="39F2A394" w14:textId="77777777" w:rsidR="00915951" w:rsidRDefault="00915951" w:rsidP="00915951"/>
    <w:p w14:paraId="2C7A3FBB" w14:textId="77777777" w:rsidR="00915951" w:rsidRDefault="00915951" w:rsidP="00915951"/>
    <w:p w14:paraId="68EBB00A" w14:textId="77777777" w:rsidR="00915951" w:rsidRDefault="00915951" w:rsidP="00915951">
      <w:pPr>
        <w:rPr>
          <w:b/>
          <w:bCs/>
        </w:rPr>
      </w:pPr>
    </w:p>
    <w:p w14:paraId="34CD57EF" w14:textId="77777777" w:rsidR="00915951" w:rsidRDefault="00915951" w:rsidP="00915951">
      <w:pPr>
        <w:rPr>
          <w:b/>
          <w:bCs/>
        </w:rPr>
      </w:pPr>
    </w:p>
    <w:p w14:paraId="44B33FAB" w14:textId="77777777" w:rsidR="00210E2C" w:rsidRDefault="00210E2C" w:rsidP="00915951">
      <w:pPr>
        <w:rPr>
          <w:b/>
          <w:bCs/>
        </w:rPr>
      </w:pPr>
    </w:p>
    <w:p w14:paraId="2B9E66C7" w14:textId="77777777" w:rsidR="00210E2C" w:rsidRDefault="00210E2C" w:rsidP="00915951">
      <w:pPr>
        <w:rPr>
          <w:b/>
          <w:bCs/>
        </w:rPr>
      </w:pPr>
    </w:p>
    <w:p w14:paraId="76D9AA18" w14:textId="77777777" w:rsidR="00210E2C" w:rsidRDefault="00210E2C" w:rsidP="00915951">
      <w:pPr>
        <w:rPr>
          <w:b/>
          <w:bCs/>
        </w:rPr>
      </w:pPr>
    </w:p>
    <w:p w14:paraId="175F57B4" w14:textId="77777777" w:rsidR="00210E2C" w:rsidRDefault="00210E2C" w:rsidP="00915951">
      <w:pPr>
        <w:rPr>
          <w:b/>
          <w:bCs/>
        </w:rPr>
      </w:pPr>
    </w:p>
    <w:p w14:paraId="3FB446F8" w14:textId="77777777" w:rsidR="00210E2C" w:rsidRDefault="00210E2C" w:rsidP="00915951">
      <w:pPr>
        <w:rPr>
          <w:b/>
          <w:bCs/>
        </w:rPr>
      </w:pPr>
    </w:p>
    <w:p w14:paraId="021362E0" w14:textId="77777777" w:rsidR="00210E2C" w:rsidRDefault="00210E2C" w:rsidP="00915951">
      <w:pPr>
        <w:rPr>
          <w:b/>
          <w:bCs/>
        </w:rPr>
      </w:pPr>
    </w:p>
    <w:p w14:paraId="3CC4E97E" w14:textId="77777777" w:rsidR="00210E2C" w:rsidRDefault="00210E2C" w:rsidP="00915951">
      <w:pPr>
        <w:rPr>
          <w:b/>
          <w:bCs/>
        </w:rPr>
      </w:pPr>
    </w:p>
    <w:p w14:paraId="693E5081" w14:textId="77777777" w:rsidR="00210E2C" w:rsidRDefault="00210E2C" w:rsidP="00915951">
      <w:pPr>
        <w:rPr>
          <w:b/>
          <w:bCs/>
        </w:rPr>
      </w:pPr>
    </w:p>
    <w:p w14:paraId="16A34B85" w14:textId="77777777" w:rsidR="00210E2C" w:rsidRDefault="00210E2C" w:rsidP="00915951">
      <w:pPr>
        <w:rPr>
          <w:b/>
          <w:bCs/>
        </w:rPr>
      </w:pPr>
    </w:p>
    <w:p w14:paraId="1194DAF3" w14:textId="77777777" w:rsidR="00E449F5" w:rsidRDefault="00E449F5" w:rsidP="00210E2C">
      <w:pPr>
        <w:jc w:val="center"/>
        <w:rPr>
          <w:sz w:val="20"/>
        </w:rPr>
      </w:pPr>
    </w:p>
    <w:p w14:paraId="16A06782" w14:textId="77777777" w:rsidR="00E449F5" w:rsidRDefault="00E449F5" w:rsidP="00210E2C">
      <w:pPr>
        <w:jc w:val="center"/>
        <w:rPr>
          <w:sz w:val="20"/>
        </w:rPr>
      </w:pPr>
    </w:p>
    <w:p w14:paraId="22AFA7CA" w14:textId="77777777" w:rsidR="00E449F5" w:rsidRDefault="00E449F5" w:rsidP="00210E2C">
      <w:pPr>
        <w:jc w:val="center"/>
        <w:rPr>
          <w:sz w:val="20"/>
        </w:rPr>
      </w:pPr>
    </w:p>
    <w:p w14:paraId="47C4C7C0" w14:textId="77777777" w:rsidR="00E449F5" w:rsidRDefault="00E449F5" w:rsidP="00210E2C">
      <w:pPr>
        <w:jc w:val="center"/>
        <w:rPr>
          <w:sz w:val="20"/>
        </w:rPr>
      </w:pPr>
    </w:p>
    <w:p w14:paraId="632FE2A5" w14:textId="77777777" w:rsidR="00E449F5" w:rsidRDefault="00E449F5" w:rsidP="00210E2C">
      <w:pPr>
        <w:jc w:val="center"/>
        <w:rPr>
          <w:sz w:val="20"/>
        </w:rPr>
      </w:pPr>
    </w:p>
    <w:p w14:paraId="3F16C23C" w14:textId="77777777" w:rsidR="00E449F5" w:rsidRDefault="00E449F5" w:rsidP="00210E2C">
      <w:pPr>
        <w:jc w:val="center"/>
        <w:rPr>
          <w:sz w:val="20"/>
        </w:rPr>
      </w:pPr>
    </w:p>
    <w:p w14:paraId="67266005" w14:textId="77777777" w:rsidR="00E449F5" w:rsidRDefault="00E449F5" w:rsidP="00210E2C">
      <w:pPr>
        <w:jc w:val="center"/>
        <w:rPr>
          <w:sz w:val="20"/>
        </w:rPr>
      </w:pPr>
    </w:p>
    <w:p w14:paraId="463E930E" w14:textId="77777777" w:rsidR="00E449F5" w:rsidRDefault="00E449F5" w:rsidP="00210E2C">
      <w:pPr>
        <w:jc w:val="center"/>
        <w:rPr>
          <w:sz w:val="20"/>
        </w:rPr>
      </w:pPr>
    </w:p>
    <w:p w14:paraId="699C67DC" w14:textId="77777777" w:rsidR="00E449F5" w:rsidRDefault="00E449F5" w:rsidP="00210E2C">
      <w:pPr>
        <w:jc w:val="center"/>
        <w:rPr>
          <w:sz w:val="20"/>
        </w:rPr>
      </w:pPr>
    </w:p>
    <w:p w14:paraId="304952B7" w14:textId="77777777" w:rsidR="00E449F5" w:rsidRDefault="00E449F5" w:rsidP="00210E2C">
      <w:pPr>
        <w:jc w:val="center"/>
        <w:rPr>
          <w:sz w:val="20"/>
        </w:rPr>
      </w:pPr>
    </w:p>
    <w:p w14:paraId="07F7109F" w14:textId="77777777" w:rsidR="00E449F5" w:rsidRDefault="00E449F5" w:rsidP="00E449F5">
      <w:pPr>
        <w:rPr>
          <w:sz w:val="20"/>
        </w:rPr>
      </w:pPr>
    </w:p>
    <w:p w14:paraId="2C456AF2" w14:textId="77777777" w:rsidR="00CC51C6" w:rsidRDefault="00CC51C6" w:rsidP="00E449F5">
      <w:pPr>
        <w:rPr>
          <w:sz w:val="20"/>
        </w:rPr>
      </w:pPr>
    </w:p>
    <w:p w14:paraId="5B87DE03" w14:textId="77777777" w:rsidR="00E449F5" w:rsidRDefault="00E449F5" w:rsidP="00E449F5">
      <w:pPr>
        <w:rPr>
          <w:sz w:val="20"/>
        </w:rPr>
      </w:pPr>
    </w:p>
    <w:p w14:paraId="065CFD1F" w14:textId="77777777" w:rsidR="00E449F5" w:rsidRDefault="00E449F5" w:rsidP="00210E2C">
      <w:pPr>
        <w:jc w:val="center"/>
        <w:rPr>
          <w:sz w:val="20"/>
        </w:rPr>
      </w:pPr>
    </w:p>
    <w:p w14:paraId="3867548C" w14:textId="77777777" w:rsidR="00210E2C" w:rsidRDefault="00210E2C" w:rsidP="00CC51C6">
      <w:pPr>
        <w:jc w:val="center"/>
        <w:rPr>
          <w:sz w:val="20"/>
        </w:rPr>
      </w:pPr>
      <w:r>
        <w:rPr>
          <w:sz w:val="20"/>
        </w:rPr>
        <w:t xml:space="preserve">Základní škola </w:t>
      </w:r>
      <w:r w:rsidR="005F17B2">
        <w:rPr>
          <w:sz w:val="20"/>
        </w:rPr>
        <w:t>Tomáše Šobra</w:t>
      </w:r>
      <w:r>
        <w:rPr>
          <w:sz w:val="20"/>
        </w:rPr>
        <w:t xml:space="preserve"> a Mateřská škola Písek, </w:t>
      </w:r>
      <w:r w:rsidR="005F17B2">
        <w:rPr>
          <w:sz w:val="20"/>
        </w:rPr>
        <w:t>Šobrova 2070</w:t>
      </w:r>
    </w:p>
    <w:p w14:paraId="6F2340DE" w14:textId="77777777" w:rsidR="00CC51C6" w:rsidRDefault="00CC51C6" w:rsidP="00CC51C6">
      <w:pPr>
        <w:jc w:val="center"/>
        <w:rPr>
          <w:sz w:val="20"/>
        </w:rPr>
      </w:pPr>
    </w:p>
    <w:p w14:paraId="367C85D3" w14:textId="77777777" w:rsidR="00CC51C6" w:rsidRPr="00CC51C6" w:rsidRDefault="00CC51C6" w:rsidP="00CC51C6">
      <w:pPr>
        <w:jc w:val="center"/>
      </w:pPr>
    </w:p>
    <w:p w14:paraId="6226CF2F" w14:textId="77777777" w:rsidR="00915951" w:rsidRDefault="00915951" w:rsidP="00CC51C6">
      <w:pPr>
        <w:jc w:val="center"/>
        <w:rPr>
          <w:b/>
          <w:bCs/>
        </w:rPr>
      </w:pPr>
      <w:proofErr w:type="gramStart"/>
      <w:r>
        <w:rPr>
          <w:b/>
          <w:bCs/>
        </w:rPr>
        <w:t>MINIMÁLNÍ  PREVENTIVNÍ</w:t>
      </w:r>
      <w:proofErr w:type="gramEnd"/>
      <w:r>
        <w:rPr>
          <w:b/>
          <w:bCs/>
        </w:rPr>
        <w:t xml:space="preserve">  PROGRAM</w:t>
      </w:r>
    </w:p>
    <w:p w14:paraId="05E72E9F" w14:textId="77777777" w:rsidR="00915951" w:rsidRDefault="00915951" w:rsidP="00CC51C6">
      <w:pPr>
        <w:jc w:val="center"/>
        <w:rPr>
          <w:bCs/>
        </w:rPr>
      </w:pPr>
      <w:r>
        <w:rPr>
          <w:bCs/>
        </w:rPr>
        <w:t>(je součástí Strategie předcházení šikaně a dalším projevům rizikového chování)</w:t>
      </w:r>
    </w:p>
    <w:p w14:paraId="10F4367F" w14:textId="77777777" w:rsidR="00915951" w:rsidRDefault="00915951" w:rsidP="00CC51C6">
      <w:pPr>
        <w:jc w:val="center"/>
        <w:rPr>
          <w:bCs/>
        </w:rPr>
      </w:pPr>
    </w:p>
    <w:p w14:paraId="03DB6A7A" w14:textId="77777777" w:rsidR="00915951" w:rsidRDefault="00915951" w:rsidP="00915951">
      <w:pPr>
        <w:rPr>
          <w:b/>
          <w:bCs/>
        </w:rPr>
      </w:pPr>
    </w:p>
    <w:p w14:paraId="1390709D" w14:textId="77777777" w:rsidR="00915951" w:rsidRDefault="00915951" w:rsidP="00915951">
      <w:pPr>
        <w:rPr>
          <w:b/>
          <w:bCs/>
        </w:rPr>
      </w:pPr>
      <w:r>
        <w:rPr>
          <w:b/>
          <w:bCs/>
        </w:rPr>
        <w:t>I. Práce pedagogického sboru a vedení školy</w:t>
      </w:r>
    </w:p>
    <w:p w14:paraId="273CE38B" w14:textId="77777777" w:rsidR="00915951" w:rsidRDefault="00915951" w:rsidP="00915951">
      <w:pPr>
        <w:rPr>
          <w:b/>
          <w:bCs/>
        </w:rPr>
      </w:pPr>
    </w:p>
    <w:p w14:paraId="65F22149" w14:textId="77777777" w:rsidR="00915951" w:rsidRDefault="00915951" w:rsidP="00915951">
      <w:pPr>
        <w:rPr>
          <w:b/>
          <w:bCs/>
        </w:rPr>
      </w:pPr>
    </w:p>
    <w:p w14:paraId="14F3ECE7" w14:textId="77777777" w:rsidR="00915951" w:rsidRDefault="00915951" w:rsidP="00915951">
      <w:pPr>
        <w:pStyle w:val="Zhlav"/>
        <w:tabs>
          <w:tab w:val="left" w:pos="708"/>
        </w:tabs>
      </w:pPr>
      <w:r>
        <w:rPr>
          <w:b/>
          <w:bCs/>
        </w:rPr>
        <w:t>1. Plán vzdělávání pedagogických pracovníků v oblasti prevence RCH</w:t>
      </w:r>
    </w:p>
    <w:p w14:paraId="6CD4054D" w14:textId="77777777" w:rsidR="00915951" w:rsidRDefault="00915951" w:rsidP="00915951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1230"/>
        <w:gridCol w:w="1842"/>
        <w:gridCol w:w="1276"/>
        <w:gridCol w:w="1627"/>
      </w:tblGrid>
      <w:tr w:rsidR="00915951" w14:paraId="29641C2C" w14:textId="77777777" w:rsidTr="0012069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C3B55" w14:textId="77777777" w:rsidR="00915951" w:rsidRDefault="00915951">
            <w:pPr>
              <w:pStyle w:val="Zhlav"/>
              <w:tabs>
                <w:tab w:val="left" w:pos="708"/>
              </w:tabs>
              <w:snapToGrid w:val="0"/>
            </w:pPr>
            <w:r>
              <w:t>Název a odborné zaměření akce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CF622" w14:textId="77777777" w:rsidR="00915951" w:rsidRDefault="00915951">
            <w:pPr>
              <w:snapToGrid w:val="0"/>
            </w:pPr>
            <w:r>
              <w:t>Počet hodin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B506B" w14:textId="77777777" w:rsidR="00915951" w:rsidRDefault="00915951">
            <w:pPr>
              <w:snapToGrid w:val="0"/>
            </w:pPr>
            <w:r>
              <w:t>Realizátor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8D916" w14:textId="77777777" w:rsidR="00915951" w:rsidRDefault="00915951">
            <w:pPr>
              <w:snapToGrid w:val="0"/>
            </w:pPr>
            <w:r>
              <w:t xml:space="preserve">Datum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EE06" w14:textId="77777777" w:rsidR="00915951" w:rsidRDefault="00915951">
            <w:pPr>
              <w:snapToGrid w:val="0"/>
            </w:pPr>
            <w:r>
              <w:t>Počet školených</w:t>
            </w:r>
          </w:p>
        </w:tc>
      </w:tr>
      <w:tr w:rsidR="00915951" w14:paraId="6F5977BA" w14:textId="77777777" w:rsidTr="0012069B">
        <w:trPr>
          <w:trHeight w:val="7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97C1C" w14:textId="77777777" w:rsidR="00915951" w:rsidRDefault="00953502">
            <w:pPr>
              <w:snapToGrid w:val="0"/>
            </w:pPr>
            <w:r>
              <w:t>Vzdělávání a společné sdílení zaměřené na adaptační dny, stmelování třídního kolektivu, skupinové a kolektivní aktivity, předcházení šikaně, zdravý start školního roku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AF386" w14:textId="2CC4CECC" w:rsidR="00915951" w:rsidRDefault="0012069B">
            <w:pPr>
              <w:snapToGrid w:val="0"/>
            </w:pPr>
            <w:proofErr w:type="gramStart"/>
            <w:r>
              <w:t>20</w:t>
            </w:r>
            <w:r w:rsidR="002C6BFD">
              <w:t>h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D1BBF" w14:textId="77777777" w:rsidR="00915951" w:rsidRDefault="00953502" w:rsidP="000E465E">
            <w:pPr>
              <w:snapToGrid w:val="0"/>
            </w:pPr>
            <w:r>
              <w:t>Vedení školy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44EA2" w14:textId="77777777" w:rsidR="00915951" w:rsidRDefault="00953502">
            <w:pPr>
              <w:snapToGrid w:val="0"/>
            </w:pPr>
            <w:r>
              <w:t xml:space="preserve">Srpen </w:t>
            </w:r>
            <w:r w:rsidR="0012069B">
              <w:t xml:space="preserve">/ září </w:t>
            </w:r>
            <w:r>
              <w:t>202</w:t>
            </w:r>
            <w:r w:rsidR="0012069B">
              <w:t>2</w:t>
            </w:r>
          </w:p>
          <w:p w14:paraId="093E38FB" w14:textId="64EDC959" w:rsidR="0012069B" w:rsidRDefault="0012069B">
            <w:pPr>
              <w:snapToGrid w:val="0"/>
            </w:pPr>
            <w:r>
              <w:t>Adaptační dny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CB506" w14:textId="77777777" w:rsidR="00915951" w:rsidRDefault="00915951">
            <w:pPr>
              <w:snapToGrid w:val="0"/>
            </w:pPr>
            <w:r>
              <w:t>všichni PP</w:t>
            </w:r>
          </w:p>
        </w:tc>
      </w:tr>
      <w:tr w:rsidR="00915951" w14:paraId="37324D52" w14:textId="77777777" w:rsidTr="0012069B">
        <w:trPr>
          <w:trHeight w:val="7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2FE86" w14:textId="77777777" w:rsidR="00915951" w:rsidRDefault="000E465E">
            <w:pPr>
              <w:snapToGrid w:val="0"/>
            </w:pPr>
            <w:r>
              <w:t>Odpoledne s ŠPP – zaměření dle požadavků pedagogů a aktuální situace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B4082" w14:textId="77777777" w:rsidR="00915951" w:rsidRDefault="000E465E">
            <w:pPr>
              <w:snapToGrid w:val="0"/>
            </w:pPr>
            <w:r>
              <w:t xml:space="preserve">3 x </w:t>
            </w:r>
            <w:proofErr w:type="gramStart"/>
            <w:r>
              <w:t>2h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68F4B" w14:textId="269F1969" w:rsidR="000E465E" w:rsidRDefault="00F96254">
            <w:pPr>
              <w:snapToGrid w:val="0"/>
            </w:pPr>
            <w:r>
              <w:t>Pracovníci ŠPP, Mgr. Jakub Švec</w:t>
            </w:r>
            <w:r w:rsidR="00BB23B1">
              <w:t>, externisté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428CE" w14:textId="77777777" w:rsidR="000E465E" w:rsidRDefault="00F96254">
            <w:pPr>
              <w:snapToGrid w:val="0"/>
            </w:pPr>
            <w:r>
              <w:t>průběžně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AA5" w14:textId="77777777" w:rsidR="00915951" w:rsidRDefault="000E465E">
            <w:pPr>
              <w:snapToGrid w:val="0"/>
            </w:pPr>
            <w:r>
              <w:t>Všichni PP</w:t>
            </w:r>
          </w:p>
        </w:tc>
      </w:tr>
    </w:tbl>
    <w:p w14:paraId="1FCD112B" w14:textId="77777777" w:rsidR="00915951" w:rsidRDefault="00915951" w:rsidP="00915951"/>
    <w:p w14:paraId="191851F3" w14:textId="77777777" w:rsidR="00915951" w:rsidRDefault="00915951" w:rsidP="00915951"/>
    <w:p w14:paraId="550C9B03" w14:textId="77777777" w:rsidR="00915951" w:rsidRDefault="00915951" w:rsidP="00915951"/>
    <w:p w14:paraId="5FA3A3B8" w14:textId="77777777" w:rsidR="00915951" w:rsidRDefault="00915951" w:rsidP="00915951">
      <w:r>
        <w:rPr>
          <w:b/>
          <w:bCs/>
        </w:rPr>
        <w:t>2. Plán vzdělávání ŠMP v oblasti prevence RCH</w:t>
      </w:r>
    </w:p>
    <w:p w14:paraId="23CCBDAF" w14:textId="77777777" w:rsidR="00915951" w:rsidRDefault="00915951" w:rsidP="00915951"/>
    <w:tbl>
      <w:tblPr>
        <w:tblW w:w="9315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1440"/>
        <w:gridCol w:w="1440"/>
        <w:gridCol w:w="3123"/>
      </w:tblGrid>
      <w:tr w:rsidR="00915951" w14:paraId="1E4BEEBD" w14:textId="77777777" w:rsidTr="00915951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5B560" w14:textId="77777777" w:rsidR="00915951" w:rsidRDefault="00915951">
            <w:pPr>
              <w:snapToGrid w:val="0"/>
            </w:pPr>
            <w:r>
              <w:t>Název a odborné zaměření akce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BCC57" w14:textId="77777777" w:rsidR="00915951" w:rsidRDefault="00915951">
            <w:pPr>
              <w:snapToGrid w:val="0"/>
            </w:pPr>
            <w:r>
              <w:t>Počet hodin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ADC60" w14:textId="77777777" w:rsidR="00915951" w:rsidRDefault="00915951">
            <w:pPr>
              <w:snapToGrid w:val="0"/>
            </w:pPr>
            <w:r>
              <w:t>Datum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521C" w14:textId="77777777" w:rsidR="00915951" w:rsidRDefault="00915951">
            <w:pPr>
              <w:snapToGrid w:val="0"/>
            </w:pPr>
            <w:r>
              <w:t>Realizátor</w:t>
            </w:r>
          </w:p>
        </w:tc>
      </w:tr>
      <w:tr w:rsidR="00915951" w14:paraId="279D48BA" w14:textId="77777777" w:rsidTr="00915951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29815" w14:textId="77777777" w:rsidR="00915951" w:rsidRDefault="00915951">
            <w:pPr>
              <w:snapToGrid w:val="0"/>
            </w:pPr>
            <w:r>
              <w:t>Pracovní schůzka a školení ŠMP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14C25" w14:textId="77777777" w:rsidR="00915951" w:rsidRDefault="00915951">
            <w:pPr>
              <w:snapToGrid w:val="0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32492" w14:textId="77777777" w:rsidR="00915951" w:rsidRDefault="00915951">
            <w:pPr>
              <w:snapToGrid w:val="0"/>
            </w:pPr>
            <w:r>
              <w:t>září, červen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DC10" w14:textId="77777777" w:rsidR="00915951" w:rsidRDefault="00915951">
            <w:pPr>
              <w:snapToGrid w:val="0"/>
            </w:pPr>
            <w:r>
              <w:t>Okresní metodik prevence</w:t>
            </w:r>
          </w:p>
        </w:tc>
      </w:tr>
      <w:tr w:rsidR="00915951" w14:paraId="4A0F218C" w14:textId="77777777" w:rsidTr="00915951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BC53C" w14:textId="77777777" w:rsidR="00915951" w:rsidRDefault="0091595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A7B71" w14:textId="77777777" w:rsidR="00915951" w:rsidRDefault="0091595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E866E" w14:textId="77777777" w:rsidR="00915951" w:rsidRDefault="00915951">
            <w:pPr>
              <w:snapToGrid w:val="0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DE7D" w14:textId="77777777" w:rsidR="00915951" w:rsidRDefault="00915951">
            <w:pPr>
              <w:snapToGrid w:val="0"/>
            </w:pPr>
          </w:p>
        </w:tc>
      </w:tr>
      <w:tr w:rsidR="00915951" w14:paraId="21780A38" w14:textId="77777777" w:rsidTr="00915951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6E448" w14:textId="77777777" w:rsidR="00915951" w:rsidRDefault="00915951">
            <w:pPr>
              <w:snapToGrid w:val="0"/>
            </w:pPr>
            <w:r>
              <w:t>Podle aktuální nabídky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071A0" w14:textId="77777777" w:rsidR="00915951" w:rsidRDefault="0091595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3EE4E" w14:textId="77777777" w:rsidR="00915951" w:rsidRDefault="00915951">
            <w:pPr>
              <w:snapToGrid w:val="0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DE75" w14:textId="77777777" w:rsidR="00915951" w:rsidRDefault="00915951">
            <w:pPr>
              <w:snapToGrid w:val="0"/>
            </w:pPr>
          </w:p>
        </w:tc>
      </w:tr>
    </w:tbl>
    <w:p w14:paraId="152CC669" w14:textId="77777777" w:rsidR="00915951" w:rsidRDefault="00915951" w:rsidP="00915951"/>
    <w:p w14:paraId="71C4693B" w14:textId="77777777" w:rsidR="00915951" w:rsidRDefault="00915951" w:rsidP="00915951">
      <w:pPr>
        <w:rPr>
          <w:b/>
          <w:bCs/>
        </w:rPr>
      </w:pPr>
    </w:p>
    <w:p w14:paraId="1705FA64" w14:textId="77777777" w:rsidR="00915951" w:rsidRDefault="00915951" w:rsidP="00915951">
      <w:pPr>
        <w:rPr>
          <w:b/>
          <w:bCs/>
        </w:rPr>
      </w:pPr>
    </w:p>
    <w:p w14:paraId="5B638ED7" w14:textId="77777777" w:rsidR="00915951" w:rsidRDefault="00915951" w:rsidP="00915951">
      <w:r>
        <w:rPr>
          <w:b/>
          <w:bCs/>
        </w:rPr>
        <w:t>3. Způsob spolupráce s ostatními pedagogy</w:t>
      </w:r>
    </w:p>
    <w:p w14:paraId="156BB702" w14:textId="77777777" w:rsidR="00915951" w:rsidRDefault="00915951" w:rsidP="009159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260"/>
        <w:gridCol w:w="2879"/>
        <w:gridCol w:w="2403"/>
      </w:tblGrid>
      <w:tr w:rsidR="00915951" w14:paraId="3222B03D" w14:textId="77777777" w:rsidTr="00915951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88697" w14:textId="77777777" w:rsidR="00915951" w:rsidRDefault="00915951">
            <w:pPr>
              <w:snapToGrid w:val="0"/>
            </w:pPr>
            <w:r>
              <w:t>Počty pedagog. pracovníků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037E8" w14:textId="77777777" w:rsidR="00915951" w:rsidRDefault="00915951">
            <w:pPr>
              <w:snapToGrid w:val="0"/>
            </w:pPr>
            <w:r>
              <w:t>Celkem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D8C15" w14:textId="77777777" w:rsidR="00915951" w:rsidRDefault="00915951">
            <w:pPr>
              <w:snapToGrid w:val="0"/>
            </w:pPr>
            <w:r>
              <w:t xml:space="preserve">Podílejí se aktivně na </w:t>
            </w:r>
            <w:proofErr w:type="spellStart"/>
            <w:r>
              <w:t>prev</w:t>
            </w:r>
            <w:proofErr w:type="spellEnd"/>
            <w:r>
              <w:t>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E270" w14:textId="77777777" w:rsidR="00915951" w:rsidRDefault="00915951">
            <w:pPr>
              <w:snapToGrid w:val="0"/>
            </w:pPr>
            <w:r>
              <w:t>Nepodílejí se</w:t>
            </w:r>
          </w:p>
        </w:tc>
      </w:tr>
      <w:tr w:rsidR="00915951" w14:paraId="41800F17" w14:textId="77777777" w:rsidTr="00915951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FEDEC" w14:textId="77777777" w:rsidR="00915951" w:rsidRDefault="00915951">
            <w:pPr>
              <w:snapToGrid w:val="0"/>
            </w:pPr>
            <w:r>
              <w:t>Vedení školy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767CC" w14:textId="77777777" w:rsidR="00915951" w:rsidRDefault="00921CBA">
            <w:pPr>
              <w:snapToGrid w:val="0"/>
            </w:pPr>
            <w: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60110" w14:textId="77777777" w:rsidR="00915951" w:rsidRDefault="00921CBA">
            <w:pPr>
              <w:snapToGrid w:val="0"/>
            </w:pPr>
            <w:r>
              <w:t>2</w:t>
            </w:r>
            <w:r w:rsidR="005F17B2"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7158" w14:textId="77777777" w:rsidR="00915951" w:rsidRDefault="00915951">
            <w:pPr>
              <w:snapToGrid w:val="0"/>
            </w:pPr>
          </w:p>
        </w:tc>
      </w:tr>
      <w:tr w:rsidR="00915951" w14:paraId="003E2B48" w14:textId="77777777" w:rsidTr="00915951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FC231" w14:textId="77777777" w:rsidR="00915951" w:rsidRDefault="00915951">
            <w:pPr>
              <w:snapToGrid w:val="0"/>
            </w:pPr>
            <w:r>
              <w:t>Učitelé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9ADAB" w14:textId="3D74DD89" w:rsidR="00915951" w:rsidRDefault="00935CEF">
            <w:pPr>
              <w:snapToGrid w:val="0"/>
            </w:pPr>
            <w:r>
              <w:t>32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820C2" w14:textId="3DF98CF1" w:rsidR="00915951" w:rsidRDefault="00935CEF">
            <w:pPr>
              <w:snapToGrid w:val="0"/>
            </w:pPr>
            <w: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8FB1" w14:textId="77777777" w:rsidR="00915951" w:rsidRDefault="00915951">
            <w:pPr>
              <w:snapToGrid w:val="0"/>
            </w:pPr>
          </w:p>
        </w:tc>
      </w:tr>
      <w:tr w:rsidR="00915951" w14:paraId="31282801" w14:textId="77777777" w:rsidTr="00915951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F228D" w14:textId="77777777" w:rsidR="00915951" w:rsidRDefault="00915951">
            <w:pPr>
              <w:snapToGrid w:val="0"/>
            </w:pPr>
            <w:r>
              <w:t>Vychovatelé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D5A50" w14:textId="77777777" w:rsidR="00915951" w:rsidRDefault="005F17B2">
            <w:pPr>
              <w:snapToGrid w:val="0"/>
            </w:pPr>
            <w: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E5DE4" w14:textId="77777777" w:rsidR="00915951" w:rsidRDefault="005F17B2">
            <w:pPr>
              <w:snapToGrid w:val="0"/>
            </w:pPr>
            <w: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1D2" w14:textId="77777777" w:rsidR="00915951" w:rsidRDefault="00915951">
            <w:pPr>
              <w:snapToGrid w:val="0"/>
            </w:pPr>
          </w:p>
        </w:tc>
      </w:tr>
      <w:tr w:rsidR="00915951" w14:paraId="3BCB8284" w14:textId="77777777" w:rsidTr="00915951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38BCC" w14:textId="77777777" w:rsidR="00915951" w:rsidRDefault="00915951">
            <w:pPr>
              <w:snapToGrid w:val="0"/>
            </w:pPr>
            <w:r>
              <w:t>Speciální pedagog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6FE5A" w14:textId="20E764AC" w:rsidR="00915951" w:rsidRDefault="00BB23B1">
            <w:pPr>
              <w:snapToGrid w:val="0"/>
            </w:pPr>
            <w:r>
              <w:t>2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8BC9A" w14:textId="758EDD6E" w:rsidR="00915951" w:rsidRDefault="00BB23B1">
            <w:pPr>
              <w:snapToGrid w:val="0"/>
            </w:pPr>
            <w:r>
              <w:t>2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4E2B" w14:textId="77777777" w:rsidR="00915951" w:rsidRDefault="00915951">
            <w:pPr>
              <w:snapToGrid w:val="0"/>
            </w:pPr>
          </w:p>
        </w:tc>
      </w:tr>
      <w:tr w:rsidR="00915951" w14:paraId="2AB006C2" w14:textId="77777777" w:rsidTr="00915951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AD2F4" w14:textId="77777777" w:rsidR="00915951" w:rsidRDefault="00915951">
            <w:pPr>
              <w:snapToGrid w:val="0"/>
            </w:pPr>
            <w:r>
              <w:t>Asistent pedagoga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B9BAD" w14:textId="1A19B228" w:rsidR="00915951" w:rsidRDefault="00E45DB1">
            <w:pPr>
              <w:snapToGrid w:val="0"/>
            </w:pPr>
            <w:r>
              <w:t>1</w:t>
            </w:r>
            <w:r w:rsidR="00935CEF">
              <w:t>9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02F29" w14:textId="7F726103" w:rsidR="00915951" w:rsidRDefault="00E45DB1">
            <w:pPr>
              <w:snapToGrid w:val="0"/>
            </w:pPr>
            <w:r>
              <w:t>1</w:t>
            </w:r>
            <w:r w:rsidR="00935CEF">
              <w:t>9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26B7" w14:textId="77777777" w:rsidR="00915951" w:rsidRDefault="00915951">
            <w:pPr>
              <w:snapToGrid w:val="0"/>
            </w:pPr>
          </w:p>
        </w:tc>
      </w:tr>
    </w:tbl>
    <w:p w14:paraId="3E0016DF" w14:textId="77777777" w:rsidR="00915951" w:rsidRDefault="00915951" w:rsidP="00915951">
      <w:pPr>
        <w:rPr>
          <w:b/>
          <w:bCs/>
        </w:rPr>
      </w:pPr>
    </w:p>
    <w:p w14:paraId="247A2D0C" w14:textId="77777777" w:rsidR="00915951" w:rsidRDefault="00915951" w:rsidP="00915951">
      <w:pPr>
        <w:pStyle w:val="Zhlav"/>
        <w:tabs>
          <w:tab w:val="left" w:pos="708"/>
        </w:tabs>
        <w:rPr>
          <w:b/>
          <w:bCs/>
        </w:rPr>
      </w:pPr>
    </w:p>
    <w:p w14:paraId="7E1EFC7F" w14:textId="77777777" w:rsidR="00953502" w:rsidRDefault="00953502" w:rsidP="00915951">
      <w:pPr>
        <w:pStyle w:val="Zhlav"/>
        <w:tabs>
          <w:tab w:val="left" w:pos="708"/>
        </w:tabs>
        <w:rPr>
          <w:b/>
          <w:bCs/>
        </w:rPr>
      </w:pPr>
    </w:p>
    <w:p w14:paraId="05C99DDC" w14:textId="77777777" w:rsidR="00953502" w:rsidRDefault="00953502" w:rsidP="00915951">
      <w:pPr>
        <w:pStyle w:val="Zhlav"/>
        <w:tabs>
          <w:tab w:val="left" w:pos="708"/>
        </w:tabs>
        <w:rPr>
          <w:b/>
          <w:bCs/>
        </w:rPr>
      </w:pPr>
    </w:p>
    <w:p w14:paraId="487B880A" w14:textId="77777777" w:rsidR="00953502" w:rsidRDefault="00953502" w:rsidP="00915951">
      <w:pPr>
        <w:pStyle w:val="Zhlav"/>
        <w:tabs>
          <w:tab w:val="left" w:pos="708"/>
        </w:tabs>
        <w:rPr>
          <w:b/>
          <w:bCs/>
        </w:rPr>
      </w:pPr>
    </w:p>
    <w:p w14:paraId="461EB6D5" w14:textId="77777777" w:rsidR="00953502" w:rsidRDefault="00953502" w:rsidP="00915951">
      <w:pPr>
        <w:pStyle w:val="Zhlav"/>
        <w:tabs>
          <w:tab w:val="left" w:pos="708"/>
        </w:tabs>
        <w:rPr>
          <w:b/>
          <w:bCs/>
        </w:rPr>
      </w:pPr>
    </w:p>
    <w:p w14:paraId="2358E2FF" w14:textId="77777777" w:rsidR="00953502" w:rsidRPr="00E449F5" w:rsidRDefault="00953502" w:rsidP="00953502">
      <w:pPr>
        <w:jc w:val="center"/>
        <w:rPr>
          <w:b/>
          <w:bCs/>
          <w:sz w:val="28"/>
          <w:szCs w:val="28"/>
        </w:rPr>
      </w:pPr>
      <w:r>
        <w:rPr>
          <w:sz w:val="20"/>
        </w:rPr>
        <w:lastRenderedPageBreak/>
        <w:t>Základní škola Tomáše Šobra a Mateřská škola Písek, Šobrova 2070</w:t>
      </w:r>
    </w:p>
    <w:p w14:paraId="24090D68" w14:textId="77777777" w:rsidR="00953502" w:rsidRDefault="00953502" w:rsidP="00915951">
      <w:pPr>
        <w:pStyle w:val="Zhlav"/>
        <w:tabs>
          <w:tab w:val="left" w:pos="708"/>
        </w:tabs>
        <w:rPr>
          <w:b/>
          <w:bCs/>
        </w:rPr>
      </w:pPr>
    </w:p>
    <w:p w14:paraId="0A540E2D" w14:textId="77777777" w:rsidR="00953502" w:rsidRDefault="00953502" w:rsidP="00915951">
      <w:pPr>
        <w:pStyle w:val="Zhlav"/>
        <w:tabs>
          <w:tab w:val="left" w:pos="708"/>
        </w:tabs>
        <w:rPr>
          <w:b/>
          <w:bCs/>
        </w:rPr>
      </w:pPr>
    </w:p>
    <w:p w14:paraId="55B07B16" w14:textId="77777777" w:rsidR="00915951" w:rsidRDefault="00915951" w:rsidP="00915951">
      <w:pPr>
        <w:pStyle w:val="Zhlav"/>
        <w:tabs>
          <w:tab w:val="left" w:pos="708"/>
        </w:tabs>
      </w:pPr>
      <w:r>
        <w:rPr>
          <w:b/>
          <w:bCs/>
        </w:rPr>
        <w:t>II. Spolupráce školy s rodiči</w:t>
      </w:r>
    </w:p>
    <w:p w14:paraId="6E6ED14F" w14:textId="77777777" w:rsidR="00915951" w:rsidRDefault="00915951" w:rsidP="00915951"/>
    <w:p w14:paraId="2C60A721" w14:textId="77777777" w:rsidR="00915951" w:rsidRPr="002C6BFD" w:rsidRDefault="00915951" w:rsidP="002C6BFD">
      <w:pPr>
        <w:pStyle w:val="Odstavecseseznamem"/>
        <w:numPr>
          <w:ilvl w:val="0"/>
          <w:numId w:val="8"/>
        </w:numPr>
        <w:rPr>
          <w:b/>
          <w:bCs/>
        </w:rPr>
      </w:pPr>
      <w:r w:rsidRPr="002C6BFD">
        <w:rPr>
          <w:b/>
          <w:bCs/>
        </w:rPr>
        <w:t>Způsob seznámení rodičů s </w:t>
      </w:r>
      <w:proofErr w:type="gramStart"/>
      <w:r w:rsidRPr="002C6BFD">
        <w:rPr>
          <w:b/>
          <w:bCs/>
        </w:rPr>
        <w:t>činností  ŠMP</w:t>
      </w:r>
      <w:proofErr w:type="gramEnd"/>
    </w:p>
    <w:p w14:paraId="12F87854" w14:textId="77777777" w:rsidR="002C6BFD" w:rsidRDefault="002C6BFD" w:rsidP="002C6BFD">
      <w:pPr>
        <w:pStyle w:val="Odstavecseseznamem"/>
      </w:pPr>
    </w:p>
    <w:p w14:paraId="612CF219" w14:textId="77777777" w:rsidR="00915951" w:rsidRDefault="004D3DD5" w:rsidP="00915951">
      <w:pPr>
        <w:numPr>
          <w:ilvl w:val="1"/>
          <w:numId w:val="8"/>
        </w:numPr>
      </w:pPr>
      <w:r>
        <w:t>Elektronická ž</w:t>
      </w:r>
      <w:r w:rsidR="00915951">
        <w:t>ákovská knížka</w:t>
      </w:r>
    </w:p>
    <w:p w14:paraId="1450A325" w14:textId="77777777" w:rsidR="00915951" w:rsidRDefault="00915951" w:rsidP="00915951">
      <w:pPr>
        <w:numPr>
          <w:ilvl w:val="1"/>
          <w:numId w:val="8"/>
        </w:numPr>
      </w:pPr>
      <w:r>
        <w:t>Nástěnka</w:t>
      </w:r>
    </w:p>
    <w:p w14:paraId="748F71CB" w14:textId="77777777" w:rsidR="00915951" w:rsidRDefault="00915951" w:rsidP="00915951">
      <w:pPr>
        <w:numPr>
          <w:ilvl w:val="1"/>
          <w:numId w:val="8"/>
        </w:numPr>
      </w:pPr>
      <w:r>
        <w:t>Brožurka Informace pro rodiče</w:t>
      </w:r>
    </w:p>
    <w:p w14:paraId="3E0D7128" w14:textId="77777777" w:rsidR="00915951" w:rsidRDefault="00915951" w:rsidP="00915951">
      <w:pPr>
        <w:numPr>
          <w:ilvl w:val="1"/>
          <w:numId w:val="8"/>
        </w:numPr>
      </w:pPr>
      <w:r>
        <w:t>Třídní učitelé při třídních schůzkách</w:t>
      </w:r>
    </w:p>
    <w:p w14:paraId="24BAE17A" w14:textId="77777777" w:rsidR="00E449F5" w:rsidRDefault="00CC51C6" w:rsidP="00915951">
      <w:pPr>
        <w:numPr>
          <w:ilvl w:val="1"/>
          <w:numId w:val="8"/>
        </w:numPr>
      </w:pPr>
      <w:r>
        <w:t>www školy</w:t>
      </w:r>
    </w:p>
    <w:p w14:paraId="3068C5E9" w14:textId="77777777" w:rsidR="00E449F5" w:rsidRDefault="00E449F5" w:rsidP="00E449F5">
      <w:pPr>
        <w:jc w:val="center"/>
        <w:rPr>
          <w:bCs/>
        </w:rPr>
      </w:pPr>
    </w:p>
    <w:p w14:paraId="3E7D4526" w14:textId="77777777" w:rsidR="00E449F5" w:rsidRDefault="00E449F5" w:rsidP="00915951">
      <w:pPr>
        <w:rPr>
          <w:b/>
          <w:bCs/>
        </w:rPr>
      </w:pPr>
    </w:p>
    <w:p w14:paraId="66D2A3E9" w14:textId="77777777" w:rsidR="00915951" w:rsidRDefault="00915951" w:rsidP="00915951">
      <w:r>
        <w:rPr>
          <w:b/>
          <w:bCs/>
        </w:rPr>
        <w:t>2. Aktivity pro rodiče</w:t>
      </w:r>
    </w:p>
    <w:p w14:paraId="39E70B12" w14:textId="77777777" w:rsidR="00915951" w:rsidRDefault="00915951" w:rsidP="00915951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980"/>
        <w:gridCol w:w="2042"/>
      </w:tblGrid>
      <w:tr w:rsidR="00915951" w14:paraId="05485FA2" w14:textId="77777777" w:rsidTr="00915951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07AD1" w14:textId="77777777" w:rsidR="00915951" w:rsidRDefault="00915951">
            <w:pPr>
              <w:snapToGrid w:val="0"/>
            </w:pPr>
            <w:r>
              <w:t>Název aktivity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4967D" w14:textId="77777777" w:rsidR="00915951" w:rsidRDefault="00915951">
            <w:pPr>
              <w:snapToGrid w:val="0"/>
            </w:pPr>
            <w:r>
              <w:t>Datum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2F46" w14:textId="77777777" w:rsidR="00915951" w:rsidRDefault="00915951">
            <w:pPr>
              <w:snapToGrid w:val="0"/>
            </w:pPr>
            <w:r>
              <w:t>Realizátor</w:t>
            </w:r>
          </w:p>
        </w:tc>
      </w:tr>
      <w:tr w:rsidR="00915951" w14:paraId="491D5DA2" w14:textId="77777777" w:rsidTr="00915951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97D1A" w14:textId="64B0BE12" w:rsidR="00915951" w:rsidRDefault="00915951">
            <w:pPr>
              <w:snapToGrid w:val="0"/>
            </w:pPr>
            <w:r>
              <w:t xml:space="preserve">Problémy školní docházky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13193" w14:textId="77777777" w:rsidR="00915951" w:rsidRDefault="00915951">
            <w:pPr>
              <w:snapToGrid w:val="0"/>
            </w:pPr>
            <w:r>
              <w:t>září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7BA29" w14:textId="77777777" w:rsidR="00915951" w:rsidRDefault="00060D45">
            <w:pPr>
              <w:snapToGrid w:val="0"/>
            </w:pPr>
            <w:r>
              <w:t>ŠPP</w:t>
            </w:r>
            <w:r w:rsidR="00915951">
              <w:t>, třídní uč.</w:t>
            </w:r>
          </w:p>
        </w:tc>
      </w:tr>
      <w:tr w:rsidR="00915951" w14:paraId="62265709" w14:textId="77777777" w:rsidTr="00915951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DE62D" w14:textId="77777777" w:rsidR="00915951" w:rsidRDefault="00915951">
            <w:pPr>
              <w:snapToGrid w:val="0"/>
            </w:pPr>
            <w:r>
              <w:t>Volba povolání – 9. třídy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3FA0D" w14:textId="77777777" w:rsidR="00915951" w:rsidRDefault="00915951">
            <w:pPr>
              <w:snapToGrid w:val="0"/>
            </w:pPr>
            <w:r>
              <w:t>listopad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CBD49" w14:textId="77777777" w:rsidR="00915951" w:rsidRDefault="00060D45">
            <w:pPr>
              <w:snapToGrid w:val="0"/>
            </w:pPr>
            <w:r>
              <w:t>VP</w:t>
            </w:r>
          </w:p>
        </w:tc>
      </w:tr>
      <w:tr w:rsidR="00915951" w14:paraId="2A275F33" w14:textId="77777777" w:rsidTr="00915951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5D2FA" w14:textId="77777777" w:rsidR="00915951" w:rsidRDefault="00915951">
            <w:pPr>
              <w:snapToGrid w:val="0"/>
            </w:pPr>
            <w:r>
              <w:t>Práce s předškolní třídou MŠ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BB170" w14:textId="77777777" w:rsidR="00915951" w:rsidRDefault="00915951">
            <w:pPr>
              <w:snapToGrid w:val="0"/>
            </w:pPr>
            <w:r>
              <w:t>květen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EFD3" w14:textId="77777777" w:rsidR="00915951" w:rsidRDefault="00915951">
            <w:pPr>
              <w:snapToGrid w:val="0"/>
            </w:pPr>
            <w:r>
              <w:t>vyuč. 1.st.</w:t>
            </w:r>
          </w:p>
        </w:tc>
      </w:tr>
      <w:tr w:rsidR="004D3DD5" w14:paraId="27C5E49D" w14:textId="77777777" w:rsidTr="00915951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BF06F" w14:textId="77777777" w:rsidR="004D3DD5" w:rsidRDefault="00060D45">
            <w:pPr>
              <w:snapToGrid w:val="0"/>
            </w:pPr>
            <w:r>
              <w:t>Rodičovská kavárna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3A20D" w14:textId="77777777" w:rsidR="004D3DD5" w:rsidRDefault="00060D45">
            <w:pPr>
              <w:snapToGrid w:val="0"/>
            </w:pPr>
            <w:r>
              <w:t>únor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63" w14:textId="77777777" w:rsidR="004D3DD5" w:rsidRDefault="00060D45">
            <w:pPr>
              <w:snapToGrid w:val="0"/>
            </w:pPr>
            <w:r>
              <w:t>Školní psycholog</w:t>
            </w:r>
          </w:p>
        </w:tc>
      </w:tr>
    </w:tbl>
    <w:p w14:paraId="6DE01D0B" w14:textId="77777777" w:rsidR="00915951" w:rsidRDefault="00915951" w:rsidP="00915951">
      <w:pPr>
        <w:rPr>
          <w:b/>
          <w:bCs/>
        </w:rPr>
      </w:pPr>
    </w:p>
    <w:p w14:paraId="49C7302C" w14:textId="77777777" w:rsidR="00915951" w:rsidRDefault="00915951" w:rsidP="00915951">
      <w:pPr>
        <w:rPr>
          <w:b/>
          <w:bCs/>
        </w:rPr>
      </w:pPr>
    </w:p>
    <w:p w14:paraId="798FE784" w14:textId="77777777" w:rsidR="00915951" w:rsidRDefault="00915951" w:rsidP="00915951">
      <w:r>
        <w:rPr>
          <w:b/>
          <w:bCs/>
        </w:rPr>
        <w:t>3. Aktivity podporující spolupráci školy s rodiči</w:t>
      </w:r>
    </w:p>
    <w:p w14:paraId="20B1A37F" w14:textId="77777777" w:rsidR="00915951" w:rsidRDefault="00915951" w:rsidP="00915951"/>
    <w:p w14:paraId="59DA1261" w14:textId="77777777" w:rsidR="00915951" w:rsidRDefault="00915951" w:rsidP="00915951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1800"/>
        <w:gridCol w:w="2042"/>
      </w:tblGrid>
      <w:tr w:rsidR="00915951" w14:paraId="00654056" w14:textId="77777777" w:rsidTr="00915951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00BE0" w14:textId="77777777" w:rsidR="00915951" w:rsidRDefault="00915951">
            <w:pPr>
              <w:snapToGrid w:val="0"/>
            </w:pPr>
            <w:r>
              <w:t>Název aktivity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454CA" w14:textId="77777777" w:rsidR="00915951" w:rsidRDefault="00915951">
            <w:pPr>
              <w:snapToGrid w:val="0"/>
            </w:pPr>
            <w:r>
              <w:t>Datum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76A4" w14:textId="77777777" w:rsidR="00915951" w:rsidRDefault="00915951">
            <w:pPr>
              <w:snapToGrid w:val="0"/>
            </w:pPr>
            <w:r>
              <w:t>Realizátor</w:t>
            </w:r>
          </w:p>
        </w:tc>
      </w:tr>
      <w:tr w:rsidR="00915951" w14:paraId="00EE80DD" w14:textId="77777777" w:rsidTr="00915951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1C3B0" w14:textId="77777777" w:rsidR="00915951" w:rsidRDefault="00915951">
            <w:pPr>
              <w:snapToGrid w:val="0"/>
            </w:pPr>
            <w:r>
              <w:t xml:space="preserve">Propagační materiály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D035F" w14:textId="77777777" w:rsidR="00915951" w:rsidRDefault="00915951">
            <w:pPr>
              <w:snapToGrid w:val="0"/>
            </w:pPr>
            <w:r>
              <w:t>průběžně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6F97F" w14:textId="77777777" w:rsidR="00915951" w:rsidRDefault="00060D45">
            <w:pPr>
              <w:snapToGrid w:val="0"/>
            </w:pPr>
            <w:r>
              <w:t>MP</w:t>
            </w:r>
            <w:r w:rsidR="00915951">
              <w:t>, třídní učitelé</w:t>
            </w:r>
          </w:p>
        </w:tc>
      </w:tr>
      <w:tr w:rsidR="00915951" w14:paraId="66712328" w14:textId="77777777" w:rsidTr="00915951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25E59" w14:textId="77777777" w:rsidR="00915951" w:rsidRDefault="00915951">
            <w:pPr>
              <w:snapToGrid w:val="0"/>
            </w:pPr>
            <w:r>
              <w:t>Třídní schůzky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C470C" w14:textId="77777777" w:rsidR="003B743B" w:rsidRDefault="00BB23B1" w:rsidP="004D3DD5">
            <w:pPr>
              <w:snapToGrid w:val="0"/>
            </w:pPr>
            <w:r>
              <w:t>4</w:t>
            </w:r>
            <w:r w:rsidR="00BD5163">
              <w:t>.9.202</w:t>
            </w:r>
            <w:r w:rsidR="0012069B">
              <w:t>2</w:t>
            </w:r>
            <w:r w:rsidR="00BD5163">
              <w:t xml:space="preserve">, </w:t>
            </w:r>
          </w:p>
          <w:p w14:paraId="701032EB" w14:textId="77777777" w:rsidR="003B743B" w:rsidRDefault="003B743B" w:rsidP="004D3DD5">
            <w:pPr>
              <w:snapToGrid w:val="0"/>
            </w:pPr>
            <w:r>
              <w:t>6.9.2023</w:t>
            </w:r>
          </w:p>
          <w:p w14:paraId="197A61CA" w14:textId="7CFCA6CE" w:rsidR="00915951" w:rsidRDefault="00BD5163" w:rsidP="004D3DD5">
            <w:pPr>
              <w:snapToGrid w:val="0"/>
            </w:pPr>
            <w:r>
              <w:t>1</w:t>
            </w:r>
            <w:r w:rsidR="003B743B">
              <w:t>0</w:t>
            </w:r>
            <w:r>
              <w:t>.1.202</w:t>
            </w:r>
            <w:r w:rsidR="00935CEF">
              <w:t>4</w:t>
            </w:r>
            <w:r>
              <w:t xml:space="preserve">, </w:t>
            </w:r>
            <w:r w:rsidR="003B743B">
              <w:t>12</w:t>
            </w:r>
            <w:r>
              <w:t>.6.202</w:t>
            </w:r>
            <w:r w:rsidR="00935CEF"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3F14" w14:textId="77777777" w:rsidR="00915951" w:rsidRDefault="00915951">
            <w:pPr>
              <w:snapToGrid w:val="0"/>
            </w:pPr>
            <w:r>
              <w:t>třídní učitelé,</w:t>
            </w:r>
          </w:p>
          <w:p w14:paraId="15AE9AB1" w14:textId="77777777" w:rsidR="00915951" w:rsidRDefault="00915951">
            <w:pPr>
              <w:snapToGrid w:val="0"/>
            </w:pPr>
            <w:r>
              <w:t>vyučující</w:t>
            </w:r>
          </w:p>
        </w:tc>
      </w:tr>
      <w:tr w:rsidR="00915951" w14:paraId="55755DBA" w14:textId="77777777" w:rsidTr="00915951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EB1D7" w14:textId="77777777" w:rsidR="00915951" w:rsidRDefault="00915951">
            <w:pPr>
              <w:snapToGrid w:val="0"/>
            </w:pPr>
            <w:r>
              <w:t>Dny otevřených dveří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945B1" w14:textId="5D5930D6" w:rsidR="00915951" w:rsidRDefault="007D3FD3">
            <w:pPr>
              <w:snapToGrid w:val="0"/>
            </w:pPr>
            <w:r>
              <w:t>prosinec</w:t>
            </w:r>
            <w:r w:rsidR="004A2BD1">
              <w:t xml:space="preserve"> 202</w:t>
            </w:r>
            <w:r w:rsidR="003B743B">
              <w:t>3</w:t>
            </w:r>
            <w:r>
              <w:t xml:space="preserve"> květen 202</w:t>
            </w:r>
            <w:r w:rsidR="003B743B"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872C" w14:textId="77777777" w:rsidR="00915951" w:rsidRDefault="00915951">
            <w:pPr>
              <w:snapToGrid w:val="0"/>
            </w:pPr>
            <w:r>
              <w:t>vyučující</w:t>
            </w:r>
          </w:p>
        </w:tc>
      </w:tr>
      <w:tr w:rsidR="00915951" w14:paraId="379AF9D4" w14:textId="77777777" w:rsidTr="00915951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991FF" w14:textId="77777777" w:rsidR="00915951" w:rsidRDefault="00915951">
            <w:pPr>
              <w:snapToGrid w:val="0"/>
            </w:pPr>
            <w:r>
              <w:t>Vánoční koncert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2ACEB" w14:textId="77777777" w:rsidR="00915951" w:rsidRDefault="00915951">
            <w:pPr>
              <w:snapToGrid w:val="0"/>
            </w:pPr>
            <w:r>
              <w:t>prosinec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7F93" w14:textId="77777777" w:rsidR="00915951" w:rsidRDefault="00915951">
            <w:pPr>
              <w:snapToGrid w:val="0"/>
            </w:pPr>
            <w:r>
              <w:t xml:space="preserve">uč. </w:t>
            </w:r>
            <w:proofErr w:type="spellStart"/>
            <w:r>
              <w:t>Hv</w:t>
            </w:r>
            <w:proofErr w:type="spellEnd"/>
          </w:p>
        </w:tc>
      </w:tr>
      <w:tr w:rsidR="00915951" w14:paraId="4202C71A" w14:textId="77777777" w:rsidTr="00915951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F022C" w14:textId="77777777" w:rsidR="00915951" w:rsidRDefault="00915951" w:rsidP="00060D45">
            <w:pPr>
              <w:snapToGrid w:val="0"/>
            </w:pPr>
            <w:r>
              <w:t xml:space="preserve">Vánoční </w:t>
            </w:r>
            <w:r w:rsidR="00060D45">
              <w:t>dílny a trhy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328C0" w14:textId="77777777" w:rsidR="00915951" w:rsidRDefault="00915951">
            <w:pPr>
              <w:snapToGrid w:val="0"/>
            </w:pPr>
            <w:r>
              <w:t>prosinec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F34A1" w14:textId="77777777" w:rsidR="00915951" w:rsidRDefault="004D3DD5">
            <w:pPr>
              <w:snapToGrid w:val="0"/>
            </w:pPr>
            <w:proofErr w:type="spellStart"/>
            <w:r>
              <w:t>uč.VV</w:t>
            </w:r>
            <w:proofErr w:type="spellEnd"/>
            <w:r>
              <w:t>, 1.st.</w:t>
            </w:r>
          </w:p>
        </w:tc>
      </w:tr>
      <w:tr w:rsidR="00915951" w14:paraId="79DDB0C1" w14:textId="77777777" w:rsidTr="00915951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CF646" w14:textId="77777777" w:rsidR="00915951" w:rsidRDefault="00915951">
            <w:pPr>
              <w:snapToGrid w:val="0"/>
            </w:pPr>
            <w:r>
              <w:t xml:space="preserve">Vánoční besídky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0E6B9" w14:textId="77777777" w:rsidR="00915951" w:rsidRDefault="00915951">
            <w:pPr>
              <w:snapToGrid w:val="0"/>
            </w:pPr>
            <w:r>
              <w:t>prosinec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1476" w14:textId="77777777" w:rsidR="00915951" w:rsidRDefault="00915951">
            <w:pPr>
              <w:snapToGrid w:val="0"/>
            </w:pPr>
            <w:r>
              <w:t>uč. 1.st</w:t>
            </w:r>
          </w:p>
        </w:tc>
      </w:tr>
    </w:tbl>
    <w:p w14:paraId="5C8E9ED8" w14:textId="77777777" w:rsidR="00E449F5" w:rsidRDefault="00E449F5" w:rsidP="00915951"/>
    <w:p w14:paraId="6670A75F" w14:textId="77777777" w:rsidR="00915951" w:rsidRDefault="00915951" w:rsidP="00915951">
      <w:pPr>
        <w:rPr>
          <w:b/>
          <w:bCs/>
        </w:rPr>
      </w:pPr>
    </w:p>
    <w:p w14:paraId="0AD1DEBA" w14:textId="77777777" w:rsidR="00915951" w:rsidRDefault="00915951" w:rsidP="00915951">
      <w:pPr>
        <w:pStyle w:val="Nadpis1"/>
      </w:pPr>
      <w:r>
        <w:t>III. Program preventivních aktivit pro žáky</w:t>
      </w:r>
    </w:p>
    <w:p w14:paraId="305A38AC" w14:textId="77777777" w:rsidR="00915951" w:rsidRDefault="00915951" w:rsidP="00915951">
      <w:pPr>
        <w:rPr>
          <w:b/>
          <w:bCs/>
        </w:rPr>
      </w:pPr>
    </w:p>
    <w:p w14:paraId="103CF3AE" w14:textId="77777777" w:rsidR="00915951" w:rsidRPr="00857DD3" w:rsidRDefault="00915951" w:rsidP="00857DD3">
      <w:pPr>
        <w:pStyle w:val="Odstavecseseznamem"/>
        <w:numPr>
          <w:ilvl w:val="3"/>
          <w:numId w:val="8"/>
        </w:numPr>
        <w:jc w:val="both"/>
        <w:rPr>
          <w:b/>
          <w:bCs/>
        </w:rPr>
      </w:pPr>
      <w:r w:rsidRPr="00857DD3">
        <w:rPr>
          <w:b/>
          <w:bCs/>
        </w:rPr>
        <w:t>Způsob seznámení žáků s činností ŠMP, možnostmi pomoci</w:t>
      </w:r>
    </w:p>
    <w:p w14:paraId="0D5D21D9" w14:textId="77777777" w:rsidR="00857DD3" w:rsidRDefault="00857DD3" w:rsidP="00857DD3">
      <w:pPr>
        <w:pStyle w:val="Odstavecseseznamem"/>
        <w:ind w:left="2880"/>
      </w:pPr>
    </w:p>
    <w:p w14:paraId="48E827D2" w14:textId="77777777" w:rsidR="00915951" w:rsidRDefault="004D3DD5" w:rsidP="00915951">
      <w:pPr>
        <w:numPr>
          <w:ilvl w:val="0"/>
          <w:numId w:val="9"/>
        </w:numPr>
      </w:pPr>
      <w:r>
        <w:t>Elektronická ž</w:t>
      </w:r>
      <w:r w:rsidR="00915951">
        <w:t>ákovská knížka</w:t>
      </w:r>
    </w:p>
    <w:p w14:paraId="0D4C80A7" w14:textId="77777777" w:rsidR="00915951" w:rsidRDefault="00915951" w:rsidP="00915951">
      <w:pPr>
        <w:numPr>
          <w:ilvl w:val="0"/>
          <w:numId w:val="9"/>
        </w:numPr>
      </w:pPr>
      <w:r>
        <w:t>Nástěnka</w:t>
      </w:r>
    </w:p>
    <w:p w14:paraId="4AF04695" w14:textId="77777777" w:rsidR="00915951" w:rsidRDefault="00915951" w:rsidP="00915951">
      <w:pPr>
        <w:numPr>
          <w:ilvl w:val="0"/>
          <w:numId w:val="9"/>
        </w:numPr>
      </w:pPr>
      <w:r>
        <w:t>Informační brožurka pro rodiče</w:t>
      </w:r>
    </w:p>
    <w:p w14:paraId="7ED099A4" w14:textId="77777777" w:rsidR="00915951" w:rsidRDefault="00915951" w:rsidP="00915951">
      <w:pPr>
        <w:numPr>
          <w:ilvl w:val="0"/>
          <w:numId w:val="9"/>
        </w:numPr>
      </w:pPr>
      <w:r>
        <w:t>Schránka důvěry</w:t>
      </w:r>
    </w:p>
    <w:p w14:paraId="4646480F" w14:textId="4C7AB7B5" w:rsidR="00915951" w:rsidRDefault="00915951" w:rsidP="0058694D">
      <w:pPr>
        <w:numPr>
          <w:ilvl w:val="0"/>
          <w:numId w:val="9"/>
        </w:numPr>
      </w:pPr>
      <w:r>
        <w:t>Školní časopis</w:t>
      </w:r>
    </w:p>
    <w:p w14:paraId="11473108" w14:textId="77777777" w:rsidR="00915951" w:rsidRDefault="00915951" w:rsidP="0058694D"/>
    <w:p w14:paraId="7330C19E" w14:textId="77777777" w:rsidR="00BD5163" w:rsidRDefault="00BD5163" w:rsidP="00857DD3">
      <w:pPr>
        <w:jc w:val="center"/>
        <w:rPr>
          <w:sz w:val="20"/>
        </w:rPr>
      </w:pPr>
      <w:r>
        <w:rPr>
          <w:sz w:val="20"/>
        </w:rPr>
        <w:lastRenderedPageBreak/>
        <w:t>Základní škola Tomáše Šobra a Mateřská škola Písek, Šobrova 2070</w:t>
      </w:r>
    </w:p>
    <w:p w14:paraId="3080AFB4" w14:textId="77777777" w:rsidR="00BD5163" w:rsidRPr="00E449F5" w:rsidRDefault="00BD5163" w:rsidP="00BD5163">
      <w:pPr>
        <w:jc w:val="center"/>
        <w:rPr>
          <w:b/>
          <w:bCs/>
          <w:sz w:val="28"/>
          <w:szCs w:val="28"/>
        </w:rPr>
      </w:pPr>
    </w:p>
    <w:p w14:paraId="53E1560B" w14:textId="77777777" w:rsidR="00BD5163" w:rsidRDefault="00BD5163" w:rsidP="00915951">
      <w:pPr>
        <w:ind w:left="360"/>
      </w:pPr>
    </w:p>
    <w:p w14:paraId="06AED30B" w14:textId="77777777" w:rsidR="00915951" w:rsidRDefault="00915951" w:rsidP="00915951">
      <w:pPr>
        <w:rPr>
          <w:bCs/>
        </w:rPr>
      </w:pPr>
      <w:r>
        <w:rPr>
          <w:b/>
          <w:bCs/>
        </w:rPr>
        <w:t>2. Prevence pro žáky ve výuce, která je součástí osnov</w:t>
      </w:r>
    </w:p>
    <w:p w14:paraId="7BE307D0" w14:textId="77777777" w:rsidR="00915951" w:rsidRDefault="00915951" w:rsidP="00915951">
      <w:pPr>
        <w:rPr>
          <w:bCs/>
        </w:rPr>
      </w:pPr>
    </w:p>
    <w:p w14:paraId="4FAFA6F4" w14:textId="77777777" w:rsidR="00915951" w:rsidRDefault="00915951" w:rsidP="00915951">
      <w:pPr>
        <w:rPr>
          <w:bCs/>
        </w:rPr>
      </w:pPr>
    </w:p>
    <w:tbl>
      <w:tblPr>
        <w:tblW w:w="9315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5762"/>
        <w:gridCol w:w="1863"/>
      </w:tblGrid>
      <w:tr w:rsidR="00915951" w14:paraId="053FDDEF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4CA2A" w14:textId="77777777" w:rsidR="00915951" w:rsidRDefault="00915951">
            <w:pPr>
              <w:snapToGrid w:val="0"/>
            </w:pPr>
            <w:r>
              <w:t>Ročník/předmět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C79D5" w14:textId="77777777" w:rsidR="00915951" w:rsidRDefault="00915951">
            <w:pPr>
              <w:snapToGrid w:val="0"/>
            </w:pPr>
            <w:r>
              <w:t>Preventivní aktivita, její zaměření, způsob vedení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D2A5" w14:textId="77777777" w:rsidR="00915951" w:rsidRDefault="00915951">
            <w:pPr>
              <w:snapToGrid w:val="0"/>
            </w:pPr>
            <w:r>
              <w:t>vyučující</w:t>
            </w:r>
          </w:p>
        </w:tc>
      </w:tr>
      <w:tr w:rsidR="00915951" w14:paraId="05F86597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1D311" w14:textId="77777777" w:rsidR="00915951" w:rsidRDefault="00915951">
            <w:pPr>
              <w:snapToGrid w:val="0"/>
            </w:pPr>
            <w:r>
              <w:t>1. – 5.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B2AAF" w14:textId="77777777" w:rsidR="00915951" w:rsidRDefault="00915951">
            <w:pPr>
              <w:snapToGrid w:val="0"/>
            </w:pPr>
            <w:r>
              <w:t>Dopravní výchova (program policie ČR)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70FE" w14:textId="77777777" w:rsidR="00915951" w:rsidRDefault="00E36214">
            <w:pPr>
              <w:snapToGrid w:val="0"/>
            </w:pPr>
            <w:r>
              <w:t>V</w:t>
            </w:r>
            <w:r w:rsidR="00915951">
              <w:t>yu</w:t>
            </w:r>
            <w:r>
              <w:t>čující tříd</w:t>
            </w:r>
          </w:p>
        </w:tc>
      </w:tr>
      <w:tr w:rsidR="00915951" w14:paraId="69FE0DB5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E16DE" w14:textId="77777777" w:rsidR="00915951" w:rsidRDefault="00915951">
            <w:pPr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0014A" w14:textId="77777777" w:rsidR="00915951" w:rsidRDefault="00915951">
            <w:pPr>
              <w:snapToGrid w:val="0"/>
            </w:pPr>
            <w:r>
              <w:t xml:space="preserve">Prevence kriminality </w:t>
            </w:r>
            <w:proofErr w:type="gramStart"/>
            <w:r>
              <w:t>-  beseda</w:t>
            </w:r>
            <w:proofErr w:type="gram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4808" w14:textId="77777777" w:rsidR="00915951" w:rsidRDefault="00915951" w:rsidP="004D3DD5">
            <w:pPr>
              <w:snapToGrid w:val="0"/>
            </w:pPr>
            <w:r>
              <w:t xml:space="preserve">Policie </w:t>
            </w:r>
            <w:proofErr w:type="gramStart"/>
            <w:r>
              <w:t xml:space="preserve">ČR, </w:t>
            </w:r>
            <w:r w:rsidR="004D3DD5">
              <w:t xml:space="preserve"> 1.</w:t>
            </w:r>
            <w:proofErr w:type="gramEnd"/>
            <w:r w:rsidR="004D3DD5">
              <w:t xml:space="preserve"> st.</w:t>
            </w:r>
          </w:p>
        </w:tc>
      </w:tr>
      <w:tr w:rsidR="00915951" w14:paraId="521FE862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0B870" w14:textId="77777777" w:rsidR="00915951" w:rsidRDefault="00915951">
            <w:pPr>
              <w:snapToGrid w:val="0"/>
            </w:pPr>
            <w:r>
              <w:t>6. – 9. - Ov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078CD" w14:textId="77777777" w:rsidR="00915951" w:rsidRDefault="00915951">
            <w:pPr>
              <w:snapToGrid w:val="0"/>
            </w:pPr>
            <w:r>
              <w:t>Řešení neshod a konfliktů. Zásady slušného chování.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41B1" w14:textId="77777777" w:rsidR="00915951" w:rsidRDefault="00537A61" w:rsidP="00ED7792">
            <w:pPr>
              <w:snapToGrid w:val="0"/>
            </w:pPr>
            <w:r>
              <w:t>Vyuč. předmětu</w:t>
            </w:r>
          </w:p>
        </w:tc>
      </w:tr>
      <w:tr w:rsidR="00915951" w14:paraId="75C26BE0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2E393" w14:textId="77777777" w:rsidR="00915951" w:rsidRDefault="00915951">
            <w:pPr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14E6D" w14:textId="77777777" w:rsidR="00915951" w:rsidRDefault="00915951">
            <w:pPr>
              <w:snapToGrid w:val="0"/>
            </w:pPr>
            <w:r>
              <w:t>Komunikace. Respektování jiných národů, národností.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8523" w14:textId="77777777" w:rsidR="00915951" w:rsidRDefault="00537A61">
            <w:pPr>
              <w:snapToGrid w:val="0"/>
            </w:pPr>
            <w:r>
              <w:t>Vyuč. předmětu</w:t>
            </w:r>
          </w:p>
        </w:tc>
      </w:tr>
      <w:tr w:rsidR="00915951" w14:paraId="01051BF6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15A40" w14:textId="77777777" w:rsidR="00915951" w:rsidRDefault="00915951">
            <w:pPr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0160D" w14:textId="77777777" w:rsidR="00915951" w:rsidRDefault="00915951">
            <w:pPr>
              <w:snapToGrid w:val="0"/>
            </w:pPr>
            <w:r>
              <w:t>Netolerantní chování. Respektování práv druhých. Sekty.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D188" w14:textId="77777777" w:rsidR="00915951" w:rsidRDefault="00537A61">
            <w:pPr>
              <w:snapToGrid w:val="0"/>
            </w:pPr>
            <w:r>
              <w:t>Vyuč. předmětu</w:t>
            </w:r>
          </w:p>
        </w:tc>
      </w:tr>
      <w:tr w:rsidR="00915951" w14:paraId="5AC956D4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E5FC5" w14:textId="77777777" w:rsidR="00915951" w:rsidRPr="00E449F5" w:rsidRDefault="00AC18F0">
            <w:pPr>
              <w:snapToGrid w:val="0"/>
            </w:pPr>
            <w:r w:rsidRPr="00E449F5">
              <w:t>6. – 7</w:t>
            </w:r>
            <w:r w:rsidR="00060D45">
              <w:t>. - Ov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CD346" w14:textId="77777777" w:rsidR="00915951" w:rsidRDefault="00915951">
            <w:pPr>
              <w:snapToGrid w:val="0"/>
            </w:pPr>
            <w:r>
              <w:t>Pravidla soužití. Komunikace. Vyhledání odborné pomoci.</w:t>
            </w:r>
            <w:r w:rsidR="00E1690E">
              <w:t xml:space="preserve"> Zásady zdravého životního stylu. Výživa, pohyb.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1E70A" w14:textId="77777777" w:rsidR="00915951" w:rsidRDefault="00537A61">
            <w:pPr>
              <w:snapToGrid w:val="0"/>
            </w:pPr>
            <w:r>
              <w:t>Vyuč. předmětu</w:t>
            </w:r>
          </w:p>
        </w:tc>
      </w:tr>
      <w:tr w:rsidR="00E449F5" w14:paraId="1D5DDBCB" w14:textId="77777777" w:rsidTr="00E449F5">
        <w:tc>
          <w:tcPr>
            <w:tcW w:w="9315" w:type="dxa"/>
            <w:gridSpan w:val="3"/>
            <w:tcBorders>
              <w:bottom w:val="single" w:sz="4" w:space="0" w:color="000000"/>
            </w:tcBorders>
          </w:tcPr>
          <w:p w14:paraId="7914E7F1" w14:textId="77777777" w:rsidR="00E449F5" w:rsidRDefault="00E449F5" w:rsidP="00E449F5">
            <w:pPr>
              <w:jc w:val="center"/>
              <w:rPr>
                <w:bCs/>
              </w:rPr>
            </w:pPr>
          </w:p>
          <w:p w14:paraId="3212FC17" w14:textId="77777777" w:rsidR="00E449F5" w:rsidRDefault="00E449F5">
            <w:pPr>
              <w:snapToGrid w:val="0"/>
            </w:pPr>
          </w:p>
        </w:tc>
      </w:tr>
      <w:tr w:rsidR="00915951" w14:paraId="69564F3A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5C1A1" w14:textId="77777777" w:rsidR="00915951" w:rsidRDefault="00915951">
            <w:pPr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210E3" w14:textId="77777777" w:rsidR="00915951" w:rsidRDefault="00915951">
            <w:pPr>
              <w:snapToGrid w:val="0"/>
            </w:pPr>
            <w:r>
              <w:t>Předcházení stresu. Řešení nebezpečných situací.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8E4F" w14:textId="77777777" w:rsidR="00915951" w:rsidRDefault="00537A61">
            <w:pPr>
              <w:snapToGrid w:val="0"/>
            </w:pPr>
            <w:r>
              <w:t>Vyuč. předmětu</w:t>
            </w:r>
          </w:p>
        </w:tc>
      </w:tr>
      <w:tr w:rsidR="00915951" w14:paraId="5D47022A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A5ECE" w14:textId="77777777" w:rsidR="00915951" w:rsidRDefault="00915951">
            <w:pPr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3CC8C" w14:textId="77777777" w:rsidR="00915951" w:rsidRDefault="00915951">
            <w:pPr>
              <w:snapToGrid w:val="0"/>
            </w:pPr>
            <w:r>
              <w:t xml:space="preserve">Sex. </w:t>
            </w:r>
            <w:proofErr w:type="spellStart"/>
            <w:r>
              <w:t>vých</w:t>
            </w:r>
            <w:proofErr w:type="spellEnd"/>
            <w:r>
              <w:t>., odpovědnost. Vliv reklamy.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C3D0" w14:textId="77777777" w:rsidR="00915951" w:rsidRDefault="00537A61">
            <w:pPr>
              <w:snapToGrid w:val="0"/>
            </w:pPr>
            <w:r>
              <w:t>Vyuč. předmětu</w:t>
            </w:r>
          </w:p>
        </w:tc>
      </w:tr>
      <w:tr w:rsidR="00915951" w14:paraId="3EE3B1C3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EBEA" w14:textId="77777777" w:rsidR="00915951" w:rsidRDefault="00915951">
            <w:pPr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91DA3" w14:textId="77777777" w:rsidR="00915951" w:rsidRDefault="00915951">
            <w:pPr>
              <w:snapToGrid w:val="0"/>
            </w:pPr>
            <w:r>
              <w:t>Návykové látky. Plánování volného času.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E7CD" w14:textId="77777777" w:rsidR="00915951" w:rsidRDefault="00537A61">
            <w:pPr>
              <w:snapToGrid w:val="0"/>
            </w:pPr>
            <w:r>
              <w:t>Vyuč. předmětu</w:t>
            </w:r>
          </w:p>
        </w:tc>
      </w:tr>
      <w:tr w:rsidR="00915951" w14:paraId="74920382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75D48" w14:textId="77777777" w:rsidR="00915951" w:rsidRDefault="00060D45">
            <w:pPr>
              <w:snapToGrid w:val="0"/>
            </w:pPr>
            <w:r>
              <w:t>6. – 9.- Př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26C05" w14:textId="77777777" w:rsidR="00915951" w:rsidRDefault="00915951">
            <w:pPr>
              <w:snapToGrid w:val="0"/>
            </w:pPr>
            <w:r>
              <w:t xml:space="preserve">Sex. </w:t>
            </w:r>
            <w:proofErr w:type="spellStart"/>
            <w:proofErr w:type="gramStart"/>
            <w:r>
              <w:t>vých</w:t>
            </w:r>
            <w:proofErr w:type="spellEnd"/>
            <w:r>
              <w:t>. ,</w:t>
            </w:r>
            <w:proofErr w:type="gramEnd"/>
            <w:r>
              <w:t xml:space="preserve"> přenosné nemoci, antikoncepce.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E5FD" w14:textId="77777777" w:rsidR="00915951" w:rsidRDefault="00537A61">
            <w:pPr>
              <w:snapToGrid w:val="0"/>
            </w:pPr>
            <w:r>
              <w:t>Vyuč. předmětu</w:t>
            </w:r>
          </w:p>
        </w:tc>
      </w:tr>
      <w:tr w:rsidR="00915951" w14:paraId="05028509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D81F2" w14:textId="77777777" w:rsidR="00915951" w:rsidRDefault="00915951">
            <w:pPr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EF429" w14:textId="77777777" w:rsidR="00915951" w:rsidRDefault="00915951">
            <w:pPr>
              <w:snapToGrid w:val="0"/>
            </w:pPr>
            <w:r>
              <w:t>Léčivé a jedovaté rostliny.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9B2A" w14:textId="77777777" w:rsidR="00915951" w:rsidRDefault="00537A61">
            <w:pPr>
              <w:snapToGrid w:val="0"/>
            </w:pPr>
            <w:r>
              <w:t>Vyuč. předmětu</w:t>
            </w:r>
          </w:p>
        </w:tc>
      </w:tr>
      <w:tr w:rsidR="00915951" w14:paraId="75A9477F" w14:textId="77777777" w:rsidTr="00E449F5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65787" w14:textId="77777777" w:rsidR="00915951" w:rsidRDefault="00060D45">
            <w:pPr>
              <w:snapToGrid w:val="0"/>
            </w:pPr>
            <w:r>
              <w:t xml:space="preserve">5. – 9.- </w:t>
            </w:r>
            <w:proofErr w:type="spellStart"/>
            <w:r>
              <w:t>Inf</w:t>
            </w:r>
            <w:proofErr w:type="spellEnd"/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8A4CC" w14:textId="77777777" w:rsidR="00915951" w:rsidRDefault="00915951">
            <w:pPr>
              <w:snapToGrid w:val="0"/>
            </w:pPr>
            <w:r>
              <w:t>Práce s internetem na výše uvedená témata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D5EA" w14:textId="77777777" w:rsidR="00915951" w:rsidRDefault="00537A61">
            <w:pPr>
              <w:snapToGrid w:val="0"/>
            </w:pPr>
            <w:r>
              <w:t>Vyuč. předmětu</w:t>
            </w:r>
          </w:p>
        </w:tc>
      </w:tr>
    </w:tbl>
    <w:p w14:paraId="0CB35199" w14:textId="77777777" w:rsidR="00915951" w:rsidRDefault="00915951" w:rsidP="00915951">
      <w:pPr>
        <w:rPr>
          <w:b/>
          <w:bCs/>
        </w:rPr>
      </w:pPr>
    </w:p>
    <w:p w14:paraId="564E1327" w14:textId="77777777" w:rsidR="00915951" w:rsidRDefault="00915951" w:rsidP="00915951">
      <w:r>
        <w:rPr>
          <w:b/>
          <w:bCs/>
        </w:rPr>
        <w:t>3. Prevence pro žáky ve výuce reagující na individuální situaci ve třídě</w:t>
      </w:r>
    </w:p>
    <w:p w14:paraId="0C419E55" w14:textId="77777777" w:rsidR="00915951" w:rsidRDefault="00915951" w:rsidP="00915951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4860"/>
        <w:gridCol w:w="1900"/>
      </w:tblGrid>
      <w:tr w:rsidR="00915951" w14:paraId="2E4DC288" w14:textId="77777777" w:rsidTr="00915951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3CA37" w14:textId="77777777" w:rsidR="00915951" w:rsidRDefault="00915951">
            <w:pPr>
              <w:snapToGrid w:val="0"/>
            </w:pPr>
            <w:r>
              <w:t>Třída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187AF" w14:textId="77777777" w:rsidR="00915951" w:rsidRDefault="00915951">
            <w:pPr>
              <w:snapToGrid w:val="0"/>
            </w:pPr>
            <w:r>
              <w:t>Způsob řešení, metoda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0708" w14:textId="77777777" w:rsidR="00915951" w:rsidRDefault="00915951">
            <w:pPr>
              <w:snapToGrid w:val="0"/>
            </w:pPr>
            <w:r>
              <w:t>Odborník</w:t>
            </w:r>
          </w:p>
        </w:tc>
      </w:tr>
      <w:tr w:rsidR="00915951" w14:paraId="3479CA7A" w14:textId="77777777" w:rsidTr="00915951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CA25C" w14:textId="77777777" w:rsidR="00915951" w:rsidRDefault="00915951">
            <w:pPr>
              <w:snapToGrid w:val="0"/>
            </w:pPr>
            <w:r>
              <w:t>6. tř.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DA426" w14:textId="77777777" w:rsidR="00915951" w:rsidRDefault="00537A61">
            <w:pPr>
              <w:snapToGrid w:val="0"/>
            </w:pPr>
            <w:r>
              <w:t>P</w:t>
            </w:r>
            <w:r w:rsidR="00915951">
              <w:t>rotidrog</w:t>
            </w:r>
            <w:r>
              <w:t xml:space="preserve">ová </w:t>
            </w:r>
            <w:r w:rsidR="00915951">
              <w:t>prevence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220B" w14:textId="77777777" w:rsidR="00915951" w:rsidRDefault="00C75561">
            <w:pPr>
              <w:snapToGrid w:val="0"/>
            </w:pPr>
            <w:r>
              <w:t>Vyučující OV</w:t>
            </w:r>
          </w:p>
        </w:tc>
      </w:tr>
      <w:tr w:rsidR="00915951" w14:paraId="6567C9C3" w14:textId="77777777" w:rsidTr="00915951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972ED" w14:textId="77777777" w:rsidR="00915951" w:rsidRDefault="00915951">
            <w:pPr>
              <w:snapToGrid w:val="0"/>
            </w:pPr>
            <w:r>
              <w:t>8. tř.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AC84F" w14:textId="77777777" w:rsidR="00915951" w:rsidRDefault="00915951">
            <w:pPr>
              <w:snapToGrid w:val="0"/>
            </w:pPr>
            <w:r>
              <w:t>Rizikové chování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7336" w14:textId="77777777" w:rsidR="00915951" w:rsidRDefault="00C75561">
            <w:pPr>
              <w:snapToGrid w:val="0"/>
            </w:pPr>
            <w:r>
              <w:t>Školní psycholog</w:t>
            </w:r>
          </w:p>
        </w:tc>
      </w:tr>
      <w:tr w:rsidR="00915951" w14:paraId="6813EFEF" w14:textId="77777777" w:rsidTr="00915951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43473" w14:textId="77777777" w:rsidR="00915951" w:rsidRDefault="00915951">
            <w:pPr>
              <w:snapToGrid w:val="0"/>
            </w:pPr>
            <w:r>
              <w:t>9. tř.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D0E38" w14:textId="77777777" w:rsidR="00915951" w:rsidRDefault="00915951">
            <w:pPr>
              <w:snapToGrid w:val="0"/>
            </w:pPr>
            <w:r>
              <w:t>Sám sebou, násilí, šikana, rasismus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7082" w14:textId="77777777" w:rsidR="00915951" w:rsidRDefault="00C75561">
            <w:pPr>
              <w:snapToGrid w:val="0"/>
            </w:pPr>
            <w:r>
              <w:t>Školní psycholog</w:t>
            </w:r>
          </w:p>
        </w:tc>
      </w:tr>
      <w:tr w:rsidR="00915951" w14:paraId="2F55979E" w14:textId="77777777" w:rsidTr="00915951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B7F22" w14:textId="77777777" w:rsidR="00915951" w:rsidRDefault="00537A61">
            <w:pPr>
              <w:snapToGrid w:val="0"/>
            </w:pPr>
            <w:r>
              <w:t>1.-9.tř.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8FAF8" w14:textId="77777777" w:rsidR="00915951" w:rsidRDefault="00915951">
            <w:pPr>
              <w:snapToGrid w:val="0"/>
            </w:pPr>
            <w:r>
              <w:t>Práce s třídním kolektivem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B7BC" w14:textId="77777777" w:rsidR="00915951" w:rsidRDefault="00060D45" w:rsidP="00060D45">
            <w:pPr>
              <w:snapToGrid w:val="0"/>
            </w:pPr>
            <w:r>
              <w:t>třídní uč.</w:t>
            </w:r>
          </w:p>
        </w:tc>
      </w:tr>
    </w:tbl>
    <w:p w14:paraId="0103161E" w14:textId="77777777" w:rsidR="00915951" w:rsidRDefault="00915951" w:rsidP="00915951">
      <w:pPr>
        <w:rPr>
          <w:b/>
          <w:bCs/>
        </w:rPr>
      </w:pPr>
    </w:p>
    <w:p w14:paraId="6E743F6F" w14:textId="77777777" w:rsidR="00915951" w:rsidRDefault="00915951" w:rsidP="00915951">
      <w:pPr>
        <w:rPr>
          <w:b/>
          <w:bCs/>
        </w:rPr>
      </w:pPr>
      <w:r>
        <w:rPr>
          <w:b/>
          <w:bCs/>
        </w:rPr>
        <w:t>4. Jednorázové aktivity pro žáky</w:t>
      </w:r>
    </w:p>
    <w:p w14:paraId="7CB26A8D" w14:textId="77777777" w:rsidR="00915951" w:rsidRDefault="00915951" w:rsidP="00915951"/>
    <w:tbl>
      <w:tblPr>
        <w:tblW w:w="9315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1074"/>
        <w:gridCol w:w="1181"/>
        <w:gridCol w:w="1456"/>
      </w:tblGrid>
      <w:tr w:rsidR="00915951" w14:paraId="28535711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E97E2" w14:textId="77777777" w:rsidR="00915951" w:rsidRDefault="00915951">
            <w:pPr>
              <w:snapToGrid w:val="0"/>
            </w:pPr>
            <w:r>
              <w:t>Název aktivity, akce, besedy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5B243" w14:textId="77777777" w:rsidR="00915951" w:rsidRDefault="00915951">
            <w:pPr>
              <w:snapToGrid w:val="0"/>
            </w:pPr>
            <w:r>
              <w:t>Třída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4832A" w14:textId="77777777" w:rsidR="00915951" w:rsidRDefault="00915951">
            <w:pPr>
              <w:snapToGrid w:val="0"/>
            </w:pPr>
            <w:r>
              <w:t>Datum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BF64" w14:textId="77777777" w:rsidR="00915951" w:rsidRDefault="00915951">
            <w:pPr>
              <w:snapToGrid w:val="0"/>
            </w:pPr>
            <w:r>
              <w:t>Realizátor</w:t>
            </w:r>
          </w:p>
        </w:tc>
      </w:tr>
      <w:tr w:rsidR="00915951" w14:paraId="7B416C38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FE4D8" w14:textId="77777777" w:rsidR="00915951" w:rsidRDefault="00915951">
            <w:pPr>
              <w:snapToGrid w:val="0"/>
            </w:pPr>
            <w:r>
              <w:t>Prevence kriminality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AF8C0" w14:textId="77777777" w:rsidR="00915951" w:rsidRDefault="00915951">
            <w:pPr>
              <w:snapToGrid w:val="0"/>
            </w:pPr>
            <w:r>
              <w:t>1.</w:t>
            </w:r>
            <w:r w:rsidR="00C75561">
              <w:t xml:space="preserve">- </w:t>
            </w:r>
            <w:r>
              <w:t>2.</w:t>
            </w:r>
            <w:r w:rsidR="00C75561">
              <w:t>tř</w:t>
            </w:r>
            <w:r>
              <w:t>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5C620" w14:textId="77777777" w:rsidR="00915951" w:rsidRDefault="00915951">
            <w:pPr>
              <w:snapToGrid w:val="0"/>
            </w:pPr>
            <w:r>
              <w:t>1. pol.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9471" w14:textId="77777777" w:rsidR="00915951" w:rsidRDefault="00915951">
            <w:pPr>
              <w:snapToGrid w:val="0"/>
            </w:pPr>
            <w:r>
              <w:t>Policie ČR</w:t>
            </w:r>
          </w:p>
        </w:tc>
      </w:tr>
      <w:tr w:rsidR="00915951" w14:paraId="7BE98147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190E4" w14:textId="77777777" w:rsidR="00915951" w:rsidRDefault="00915951">
            <w:pPr>
              <w:snapToGrid w:val="0"/>
            </w:pPr>
            <w:r>
              <w:t>Projekt Povolání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027B6" w14:textId="77777777" w:rsidR="00915951" w:rsidRDefault="00915951">
            <w:pPr>
              <w:snapToGrid w:val="0"/>
            </w:pPr>
            <w:r>
              <w:t>5.</w:t>
            </w:r>
            <w:r w:rsidR="00AC18F0">
              <w:t xml:space="preserve"> </w:t>
            </w:r>
            <w:r>
              <w:t>tř.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04364" w14:textId="77777777" w:rsidR="00915951" w:rsidRDefault="00C75561">
            <w:pPr>
              <w:snapToGrid w:val="0"/>
            </w:pPr>
            <w:r>
              <w:t>2. pol.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617BD" w14:textId="54C679C2" w:rsidR="00915951" w:rsidRDefault="00BB23B1">
            <w:pPr>
              <w:snapToGrid w:val="0"/>
            </w:pPr>
            <w:r>
              <w:t>Výchovný poradce</w:t>
            </w:r>
          </w:p>
        </w:tc>
      </w:tr>
      <w:tr w:rsidR="00915951" w14:paraId="37350579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175E8" w14:textId="77777777" w:rsidR="00915951" w:rsidRDefault="00EC14B2">
            <w:pPr>
              <w:snapToGrid w:val="0"/>
            </w:pPr>
            <w:r>
              <w:t>Zásady</w:t>
            </w:r>
            <w:r w:rsidR="00915951">
              <w:t xml:space="preserve"> zdravého životního stylu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51B86" w14:textId="77777777" w:rsidR="00915951" w:rsidRDefault="00C75561">
            <w:pPr>
              <w:snapToGrid w:val="0"/>
            </w:pPr>
            <w:r>
              <w:t>1.-3</w:t>
            </w:r>
            <w:r w:rsidR="00915951">
              <w:t>. tř.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DC024" w14:textId="77777777" w:rsidR="00915951" w:rsidRDefault="00C75561">
            <w:pPr>
              <w:snapToGrid w:val="0"/>
            </w:pPr>
            <w:r>
              <w:t>1. pol.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0476" w14:textId="77777777" w:rsidR="00915951" w:rsidRDefault="00C75561">
            <w:pPr>
              <w:snapToGrid w:val="0"/>
            </w:pPr>
            <w:proofErr w:type="spellStart"/>
            <w:proofErr w:type="gramStart"/>
            <w:r>
              <w:t>Šk.družina</w:t>
            </w:r>
            <w:proofErr w:type="spellEnd"/>
            <w:proofErr w:type="gramEnd"/>
          </w:p>
        </w:tc>
      </w:tr>
      <w:tr w:rsidR="00915951" w14:paraId="31C168A0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FCE4C" w14:textId="77777777" w:rsidR="00915951" w:rsidRDefault="00915951">
            <w:pPr>
              <w:snapToGrid w:val="0"/>
            </w:pPr>
            <w:r>
              <w:t>Sexuální výchova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9FD32" w14:textId="77777777" w:rsidR="00915951" w:rsidRDefault="00915951">
            <w:pPr>
              <w:snapToGrid w:val="0"/>
            </w:pPr>
            <w:r>
              <w:t>8. tř.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33ADD" w14:textId="77777777" w:rsidR="00915951" w:rsidRDefault="00915951">
            <w:pPr>
              <w:snapToGrid w:val="0"/>
            </w:pPr>
            <w:r>
              <w:t>2. pol.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DFA3" w14:textId="77777777" w:rsidR="00915951" w:rsidRDefault="00915951">
            <w:pPr>
              <w:snapToGrid w:val="0"/>
            </w:pPr>
            <w:r>
              <w:t>vyuč. Př</w:t>
            </w:r>
          </w:p>
        </w:tc>
      </w:tr>
      <w:tr w:rsidR="00915951" w14:paraId="2CCF452A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9811" w14:textId="77777777" w:rsidR="00915951" w:rsidRDefault="00915951">
            <w:pPr>
              <w:snapToGrid w:val="0"/>
            </w:pPr>
            <w:r>
              <w:t>Prevence kriminality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1AB20" w14:textId="77777777" w:rsidR="00915951" w:rsidRDefault="00B30D32">
            <w:pPr>
              <w:snapToGrid w:val="0"/>
            </w:pPr>
            <w:r>
              <w:t>5.- 6</w:t>
            </w:r>
            <w:r w:rsidR="00915951">
              <w:t>.</w:t>
            </w:r>
            <w:r w:rsidR="00AC18F0">
              <w:t xml:space="preserve"> </w:t>
            </w:r>
            <w:r w:rsidR="00915951">
              <w:t>tř.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EDA7E" w14:textId="77777777" w:rsidR="00915951" w:rsidRDefault="00915951">
            <w:pPr>
              <w:snapToGrid w:val="0"/>
            </w:pPr>
            <w:r>
              <w:t>2.</w:t>
            </w:r>
            <w:r w:rsidR="00AC18F0">
              <w:t xml:space="preserve"> </w:t>
            </w:r>
            <w:r>
              <w:t>pol.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F4E2" w14:textId="77777777" w:rsidR="00915951" w:rsidRDefault="00915951">
            <w:pPr>
              <w:snapToGrid w:val="0"/>
            </w:pPr>
            <w:r>
              <w:t>Městská policie</w:t>
            </w:r>
          </w:p>
        </w:tc>
      </w:tr>
      <w:tr w:rsidR="00915951" w14:paraId="56379B8F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D258A" w14:textId="77777777" w:rsidR="00915951" w:rsidRDefault="00C75561">
            <w:pPr>
              <w:snapToGrid w:val="0"/>
            </w:pPr>
            <w:r>
              <w:t>Dospívání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5EB55" w14:textId="77777777" w:rsidR="00915951" w:rsidRDefault="00915951">
            <w:pPr>
              <w:snapToGrid w:val="0"/>
            </w:pPr>
            <w:r>
              <w:t>7.</w:t>
            </w:r>
            <w:r w:rsidR="00AC18F0">
              <w:t xml:space="preserve"> </w:t>
            </w:r>
            <w:r>
              <w:t>tř.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211AA" w14:textId="77777777" w:rsidR="00915951" w:rsidRDefault="00915951">
            <w:pPr>
              <w:snapToGrid w:val="0"/>
            </w:pPr>
            <w:r>
              <w:t>2. pol.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9547" w14:textId="77777777" w:rsidR="00915951" w:rsidRDefault="00C75561">
            <w:pPr>
              <w:snapToGrid w:val="0"/>
            </w:pPr>
            <w:r>
              <w:t>Školní psycholog</w:t>
            </w:r>
          </w:p>
        </w:tc>
      </w:tr>
      <w:tr w:rsidR="00915951" w14:paraId="6316F1B0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7A3D4" w14:textId="03994527" w:rsidR="00915951" w:rsidRDefault="00915951" w:rsidP="00BD5163">
            <w:pPr>
              <w:snapToGrid w:val="0"/>
            </w:pPr>
            <w:r>
              <w:t>Seznámení s aktivitami komunitního centra Naděje</w:t>
            </w:r>
            <w:r w:rsidR="00BB23B1">
              <w:t xml:space="preserve"> + preventivní program násilí, agresivita a šikana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4BE8D" w14:textId="77777777" w:rsidR="00915951" w:rsidRDefault="00537A61" w:rsidP="00935CEF">
            <w:pPr>
              <w:snapToGrid w:val="0"/>
            </w:pPr>
            <w:r>
              <w:t>5</w:t>
            </w:r>
            <w:r w:rsidR="00915951">
              <w:t>.</w:t>
            </w:r>
            <w:r>
              <w:t xml:space="preserve">- </w:t>
            </w:r>
            <w:r w:rsidR="00915951">
              <w:t>7. tř.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F0C73" w14:textId="371CE328" w:rsidR="00915951" w:rsidRDefault="00BB23B1" w:rsidP="008B5E0D">
            <w:pPr>
              <w:snapToGrid w:val="0"/>
            </w:pPr>
            <w:r>
              <w:t>1</w:t>
            </w:r>
            <w:r w:rsidR="00915951">
              <w:t>. pol.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D80E7" w14:textId="77777777" w:rsidR="00915951" w:rsidRDefault="00915951" w:rsidP="00BD5163">
            <w:pPr>
              <w:snapToGrid w:val="0"/>
            </w:pPr>
            <w:proofErr w:type="spellStart"/>
            <w:r>
              <w:t>Šefránková</w:t>
            </w:r>
            <w:proofErr w:type="spellEnd"/>
          </w:p>
        </w:tc>
      </w:tr>
      <w:tr w:rsidR="00915951" w14:paraId="3A85188F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2C9A1" w14:textId="3CDAD36B" w:rsidR="00915951" w:rsidRDefault="00BB23B1">
            <w:pPr>
              <w:snapToGrid w:val="0"/>
            </w:pPr>
            <w:r>
              <w:t>Alkohol, kouření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DCD0D" w14:textId="1C036354" w:rsidR="00915951" w:rsidRDefault="00935CEF">
            <w:pPr>
              <w:snapToGrid w:val="0"/>
            </w:pPr>
            <w:r>
              <w:t>6. - 9</w:t>
            </w:r>
            <w:r w:rsidR="00915951">
              <w:t>. tř.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041F7" w14:textId="675FFD9F" w:rsidR="00915951" w:rsidRDefault="00BB23B1">
            <w:pPr>
              <w:snapToGrid w:val="0"/>
            </w:pPr>
            <w:r>
              <w:t>1</w:t>
            </w:r>
            <w:r w:rsidR="00915951">
              <w:t>. pol.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9432" w14:textId="7120B7CA" w:rsidR="00915951" w:rsidRDefault="00BB23B1">
            <w:pPr>
              <w:snapToGrid w:val="0"/>
            </w:pPr>
            <w:r>
              <w:t>Školní psycholog</w:t>
            </w:r>
          </w:p>
        </w:tc>
      </w:tr>
      <w:tr w:rsidR="00915951" w14:paraId="1275983D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BE9FD" w14:textId="77777777" w:rsidR="00915951" w:rsidRDefault="00ED7792">
            <w:pPr>
              <w:snapToGrid w:val="0"/>
            </w:pPr>
            <w:proofErr w:type="spellStart"/>
            <w:r>
              <w:t>Kyberkriminalita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C3FB1" w14:textId="77777777" w:rsidR="00915951" w:rsidRDefault="00AC18F0">
            <w:pPr>
              <w:snapToGrid w:val="0"/>
            </w:pPr>
            <w:r>
              <w:t xml:space="preserve">4. a </w:t>
            </w:r>
            <w:r w:rsidR="00ED7792">
              <w:t xml:space="preserve">5. tř.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4264C" w14:textId="77777777" w:rsidR="00915951" w:rsidRDefault="00ED7792">
            <w:pPr>
              <w:snapToGrid w:val="0"/>
            </w:pPr>
            <w:r>
              <w:t>2. pol.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F8A" w14:textId="2750E011" w:rsidR="00915951" w:rsidRDefault="00BB23B1">
            <w:pPr>
              <w:snapToGrid w:val="0"/>
            </w:pPr>
            <w:r>
              <w:t>školní psycholog</w:t>
            </w:r>
          </w:p>
        </w:tc>
      </w:tr>
      <w:tr w:rsidR="00915951" w14:paraId="7611023E" w14:textId="77777777" w:rsidTr="00AC18F0"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E243E" w14:textId="77777777" w:rsidR="00915951" w:rsidRDefault="00915951">
            <w:pPr>
              <w:snapToGrid w:val="0"/>
            </w:pPr>
            <w:r>
              <w:lastRenderedPageBreak/>
              <w:t>Trestní odpovědnost mládeže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12E52" w14:textId="77777777" w:rsidR="00915951" w:rsidRDefault="00915951">
            <w:pPr>
              <w:snapToGrid w:val="0"/>
            </w:pPr>
            <w:r>
              <w:t>7.</w:t>
            </w:r>
            <w:r w:rsidR="00AC18F0">
              <w:t xml:space="preserve"> -</w:t>
            </w:r>
            <w:r w:rsidR="00537A61">
              <w:t xml:space="preserve"> </w:t>
            </w:r>
            <w:r w:rsidR="00AC18F0">
              <w:t xml:space="preserve">9. </w:t>
            </w:r>
            <w:r>
              <w:t>tř.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AEAC9" w14:textId="77777777" w:rsidR="00915951" w:rsidRDefault="00915951">
            <w:pPr>
              <w:snapToGrid w:val="0"/>
            </w:pPr>
            <w:r>
              <w:t>2.pol.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098C" w14:textId="77777777" w:rsidR="00915951" w:rsidRDefault="00537A61">
            <w:pPr>
              <w:snapToGrid w:val="0"/>
            </w:pPr>
            <w:r>
              <w:t>Policie ČR</w:t>
            </w:r>
          </w:p>
        </w:tc>
      </w:tr>
    </w:tbl>
    <w:p w14:paraId="00B069B8" w14:textId="77777777" w:rsidR="00E449F5" w:rsidRDefault="00E449F5" w:rsidP="00915951">
      <w:pPr>
        <w:rPr>
          <w:b/>
          <w:bCs/>
        </w:rPr>
      </w:pPr>
    </w:p>
    <w:p w14:paraId="0AD46481" w14:textId="77777777" w:rsidR="00915951" w:rsidRPr="00BD5163" w:rsidRDefault="00915951" w:rsidP="00915951">
      <w:pPr>
        <w:rPr>
          <w:b/>
          <w:bCs/>
        </w:rPr>
      </w:pPr>
      <w:r>
        <w:rPr>
          <w:b/>
          <w:bCs/>
        </w:rPr>
        <w:t>5</w:t>
      </w:r>
      <w:r w:rsidR="00BD5163">
        <w:rPr>
          <w:b/>
          <w:bCs/>
        </w:rPr>
        <w:t>. Volnočasové aktivity pro žáky</w:t>
      </w:r>
    </w:p>
    <w:p w14:paraId="1120663C" w14:textId="77777777" w:rsidR="00915951" w:rsidRDefault="00915951" w:rsidP="00915951">
      <w:pPr>
        <w:rPr>
          <w:highlight w:val="red"/>
        </w:rPr>
      </w:pPr>
    </w:p>
    <w:tbl>
      <w:tblPr>
        <w:tblW w:w="940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3"/>
        <w:gridCol w:w="1260"/>
        <w:gridCol w:w="1404"/>
        <w:gridCol w:w="36"/>
        <w:gridCol w:w="1572"/>
      </w:tblGrid>
      <w:tr w:rsidR="00915951" w14:paraId="246EF874" w14:textId="77777777" w:rsidTr="009204AB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EC1B6" w14:textId="77777777" w:rsidR="00915951" w:rsidRDefault="00915951">
            <w:pPr>
              <w:snapToGrid w:val="0"/>
            </w:pPr>
            <w:r>
              <w:t>Kroužek, aktivita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A1DE7" w14:textId="77777777" w:rsidR="00915951" w:rsidRDefault="00915951">
            <w:pPr>
              <w:snapToGrid w:val="0"/>
            </w:pPr>
            <w:r>
              <w:t>Třída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9DA47" w14:textId="77777777" w:rsidR="00915951" w:rsidRDefault="00915951">
            <w:pPr>
              <w:snapToGrid w:val="0"/>
            </w:pPr>
            <w:r>
              <w:t>Frekvence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D68F" w14:textId="77777777" w:rsidR="00915951" w:rsidRDefault="00915951">
            <w:pPr>
              <w:snapToGrid w:val="0"/>
            </w:pPr>
            <w:r>
              <w:t>Vedoucí</w:t>
            </w:r>
          </w:p>
        </w:tc>
      </w:tr>
      <w:tr w:rsidR="00915951" w14:paraId="029BE369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E3F13" w14:textId="77777777" w:rsidR="00915951" w:rsidRDefault="00F3523B">
            <w:pPr>
              <w:snapToGrid w:val="0"/>
            </w:pPr>
            <w:r>
              <w:t>Veselá věda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699EF" w14:textId="77777777" w:rsidR="00915951" w:rsidRDefault="00915951">
            <w:pPr>
              <w:snapToGrid w:val="0"/>
            </w:pPr>
            <w:r>
              <w:t>1.</w:t>
            </w:r>
            <w:r w:rsidR="000F44B4">
              <w:t>st.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C6474" w14:textId="77777777" w:rsidR="00915951" w:rsidRDefault="00915951">
            <w:pPr>
              <w:snapToGrid w:val="0"/>
            </w:pPr>
            <w:r>
              <w:t>1x týdně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8F14" w14:textId="77777777" w:rsidR="00915951" w:rsidRDefault="00636601">
            <w:pPr>
              <w:snapToGrid w:val="0"/>
            </w:pPr>
            <w:r>
              <w:t>externista</w:t>
            </w:r>
          </w:p>
        </w:tc>
      </w:tr>
      <w:tr w:rsidR="00915951" w14:paraId="06C3B127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FF169" w14:textId="0ABB0142" w:rsidR="00915951" w:rsidRDefault="003E04F3">
            <w:pPr>
              <w:snapToGrid w:val="0"/>
            </w:pPr>
            <w:r>
              <w:t>Školní parlament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D20D0" w14:textId="37D23646" w:rsidR="00915951" w:rsidRDefault="003E04F3">
            <w:pPr>
              <w:snapToGrid w:val="0"/>
            </w:pPr>
            <w:r>
              <w:t>4.-9.tř.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30A9F8" w14:textId="77777777" w:rsidR="00915951" w:rsidRDefault="00915951">
            <w:pPr>
              <w:snapToGrid w:val="0"/>
            </w:pPr>
            <w:r>
              <w:t>1x týdně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8A34" w14:textId="738458F0" w:rsidR="00915951" w:rsidRDefault="00811716">
            <w:pPr>
              <w:snapToGrid w:val="0"/>
            </w:pPr>
            <w:r>
              <w:t>ŘŠ</w:t>
            </w:r>
          </w:p>
        </w:tc>
      </w:tr>
      <w:tr w:rsidR="009204AB" w14:paraId="019AFF13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FEADB" w14:textId="2BAE40F0" w:rsidR="009204AB" w:rsidRDefault="00811716">
            <w:pPr>
              <w:snapToGrid w:val="0"/>
            </w:pPr>
            <w:r>
              <w:t>Didaktické hry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18431" w14:textId="3D4699CE" w:rsidR="009204AB" w:rsidRDefault="00811716">
            <w:pPr>
              <w:snapToGrid w:val="0"/>
            </w:pPr>
            <w:r>
              <w:t>4</w:t>
            </w:r>
            <w:r w:rsidR="00F3523B">
              <w:t xml:space="preserve">.- </w:t>
            </w:r>
            <w:r>
              <w:t>5</w:t>
            </w:r>
            <w:r w:rsidR="000F44B4">
              <w:t>.tř.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8FADB" w14:textId="77777777" w:rsidR="009204AB" w:rsidRDefault="009204AB">
            <w:pPr>
              <w:snapToGrid w:val="0"/>
            </w:pPr>
            <w:r>
              <w:t>1x týdně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8019" w14:textId="4EC3EDE8" w:rsidR="009204AB" w:rsidRDefault="00811716">
            <w:pPr>
              <w:snapToGrid w:val="0"/>
            </w:pPr>
            <w:r>
              <w:t>Jelínková</w:t>
            </w:r>
          </w:p>
        </w:tc>
      </w:tr>
      <w:tr w:rsidR="00E57505" w14:paraId="7736DDCC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3682" w14:textId="59851158" w:rsidR="00E57505" w:rsidRDefault="00E57505">
            <w:pPr>
              <w:snapToGrid w:val="0"/>
            </w:pPr>
            <w:r>
              <w:t>Hrátky s češtinou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F1109" w14:textId="4BBBCF3C" w:rsidR="00E57505" w:rsidRDefault="00E57505">
            <w:pPr>
              <w:snapToGrid w:val="0"/>
            </w:pPr>
            <w:r>
              <w:t>1.-3.tř.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D7132" w14:textId="47C7F32C" w:rsidR="00E57505" w:rsidRDefault="00E57505">
            <w:pPr>
              <w:snapToGrid w:val="0"/>
            </w:pPr>
            <w:r>
              <w:t>1x týdně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466F" w14:textId="08AA0974" w:rsidR="00E57505" w:rsidRDefault="00E57505">
            <w:pPr>
              <w:snapToGrid w:val="0"/>
            </w:pPr>
            <w:r>
              <w:t>Jelínková</w:t>
            </w:r>
          </w:p>
        </w:tc>
      </w:tr>
      <w:tr w:rsidR="009204AB" w14:paraId="2A0FAAFC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83406" w14:textId="77777777" w:rsidR="009204AB" w:rsidRDefault="00636601">
            <w:pPr>
              <w:snapToGrid w:val="0"/>
            </w:pPr>
            <w:r>
              <w:t>Čtení po škole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A5E5" w14:textId="77777777" w:rsidR="009204AB" w:rsidRDefault="00636601">
            <w:pPr>
              <w:snapToGrid w:val="0"/>
            </w:pPr>
            <w:r>
              <w:t>1.st.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90DC2" w14:textId="77777777" w:rsidR="009204AB" w:rsidRDefault="009204AB">
            <w:pPr>
              <w:snapToGrid w:val="0"/>
            </w:pPr>
            <w:r>
              <w:t>1y týdně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9938" w14:textId="77777777" w:rsidR="009204AB" w:rsidRDefault="00636601">
            <w:pPr>
              <w:snapToGrid w:val="0"/>
            </w:pPr>
            <w:r>
              <w:t>Vlková</w:t>
            </w:r>
          </w:p>
        </w:tc>
      </w:tr>
      <w:tr w:rsidR="00915951" w14:paraId="62E4B8E5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F5921" w14:textId="77777777" w:rsidR="00915951" w:rsidRDefault="00A70795">
            <w:pPr>
              <w:snapToGrid w:val="0"/>
            </w:pPr>
            <w:r>
              <w:t>Tanečky MINI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B256F" w14:textId="1E3CA8DF" w:rsidR="00915951" w:rsidRDefault="00A70795">
            <w:pPr>
              <w:snapToGrid w:val="0"/>
            </w:pPr>
            <w:r>
              <w:t>1</w:t>
            </w:r>
            <w:r w:rsidR="00915951">
              <w:t>.</w:t>
            </w:r>
            <w:r w:rsidR="00F3523B">
              <w:t xml:space="preserve">- </w:t>
            </w:r>
            <w:r w:rsidR="00811716">
              <w:t>2</w:t>
            </w:r>
            <w:r w:rsidR="00915951">
              <w:t>.</w:t>
            </w:r>
            <w:r>
              <w:t>tř.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7FEC6" w14:textId="77777777" w:rsidR="00915951" w:rsidRDefault="00915951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7B0" w14:textId="77777777" w:rsidR="00915951" w:rsidRDefault="00A70795">
            <w:pPr>
              <w:snapToGrid w:val="0"/>
            </w:pPr>
            <w:r>
              <w:t>Bicanová</w:t>
            </w:r>
          </w:p>
        </w:tc>
      </w:tr>
      <w:tr w:rsidR="00915951" w14:paraId="5413D53D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620D9" w14:textId="77777777" w:rsidR="00915951" w:rsidRDefault="00A70795">
            <w:pPr>
              <w:snapToGrid w:val="0"/>
            </w:pPr>
            <w:r>
              <w:t>Tanečky MAXI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7281B" w14:textId="39289724" w:rsidR="00915951" w:rsidRDefault="00811716">
            <w:pPr>
              <w:snapToGrid w:val="0"/>
            </w:pPr>
            <w:r>
              <w:t>3</w:t>
            </w:r>
            <w:r w:rsidR="00915951">
              <w:t>.</w:t>
            </w:r>
            <w:r w:rsidR="00F3523B">
              <w:t xml:space="preserve">- </w:t>
            </w:r>
            <w:r>
              <w:t>5</w:t>
            </w:r>
            <w:r w:rsidR="00A70795">
              <w:t>.tř.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A76A3" w14:textId="77777777" w:rsidR="00915951" w:rsidRDefault="00915951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3B74" w14:textId="77777777" w:rsidR="00915951" w:rsidRDefault="00A70795">
            <w:pPr>
              <w:snapToGrid w:val="0"/>
            </w:pPr>
            <w:r>
              <w:t>Bicanová</w:t>
            </w:r>
          </w:p>
        </w:tc>
      </w:tr>
      <w:tr w:rsidR="00915951" w14:paraId="1EA7D1FB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867FE" w14:textId="6D9BE65E" w:rsidR="00915951" w:rsidRDefault="00811716">
            <w:pPr>
              <w:snapToGrid w:val="0"/>
            </w:pPr>
            <w:r>
              <w:t>Šikulka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A4527" w14:textId="0A6E6BFD" w:rsidR="00915951" w:rsidRDefault="00811716">
            <w:pPr>
              <w:snapToGrid w:val="0"/>
            </w:pPr>
            <w:r>
              <w:t>1</w:t>
            </w:r>
            <w:r w:rsidR="00F3523B">
              <w:t xml:space="preserve">.- </w:t>
            </w:r>
            <w:r>
              <w:t>3</w:t>
            </w:r>
            <w:r w:rsidR="00915951">
              <w:t>.</w:t>
            </w:r>
            <w:r w:rsidR="00A250C2">
              <w:t>t</w:t>
            </w:r>
            <w:r w:rsidR="00F3523B">
              <w:t>ř</w:t>
            </w:r>
            <w:r w:rsidR="00A70795"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BC6C1" w14:textId="77777777" w:rsidR="00915951" w:rsidRDefault="00915951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AEEF" w14:textId="4A22A9F3" w:rsidR="00915951" w:rsidRDefault="00811716">
            <w:pPr>
              <w:snapToGrid w:val="0"/>
            </w:pPr>
            <w:r>
              <w:t>Prokopová</w:t>
            </w:r>
          </w:p>
        </w:tc>
      </w:tr>
      <w:tr w:rsidR="00811716" w14:paraId="68D4D96C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EEC94" w14:textId="55C82A96" w:rsidR="00811716" w:rsidRDefault="00811716">
            <w:pPr>
              <w:snapToGrid w:val="0"/>
            </w:pPr>
            <w:r>
              <w:t>Šikula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6B346" w14:textId="4D610D63" w:rsidR="00811716" w:rsidRDefault="00811716">
            <w:pPr>
              <w:snapToGrid w:val="0"/>
            </w:pPr>
            <w:r>
              <w:t>4.-7.tř.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3F2D" w14:textId="78FA2361" w:rsidR="00811716" w:rsidRDefault="00811716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468" w14:textId="6F02E391" w:rsidR="00811716" w:rsidRDefault="00811716">
            <w:pPr>
              <w:snapToGrid w:val="0"/>
            </w:pPr>
            <w:r>
              <w:t>Malá</w:t>
            </w:r>
          </w:p>
        </w:tc>
      </w:tr>
      <w:tr w:rsidR="00ED7792" w14:paraId="770490B9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F44C8" w14:textId="4341E7A5" w:rsidR="00ED7792" w:rsidRDefault="003E04F3">
            <w:pPr>
              <w:snapToGrid w:val="0"/>
            </w:pPr>
            <w:r>
              <w:t>Mladý zdravotník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E61C7" w14:textId="5CA45C8A" w:rsidR="00ED7792" w:rsidRDefault="003E04F3">
            <w:pPr>
              <w:snapToGrid w:val="0"/>
            </w:pPr>
            <w:r>
              <w:t>4</w:t>
            </w:r>
            <w:r w:rsidR="00F3523B">
              <w:t xml:space="preserve">.- </w:t>
            </w:r>
            <w:r>
              <w:t>5</w:t>
            </w:r>
            <w:r w:rsidR="00F3523B">
              <w:t>.tř.</w:t>
            </w:r>
            <w:r w:rsidR="00A250C2"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A072E" w14:textId="77777777" w:rsidR="00ED7792" w:rsidRDefault="00ED7792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3B29" w14:textId="317B10F1" w:rsidR="00ED7792" w:rsidRDefault="003E04F3">
            <w:pPr>
              <w:snapToGrid w:val="0"/>
            </w:pPr>
            <w:proofErr w:type="spellStart"/>
            <w:r>
              <w:t>Titlová</w:t>
            </w:r>
            <w:proofErr w:type="spellEnd"/>
          </w:p>
        </w:tc>
      </w:tr>
      <w:tr w:rsidR="00915951" w14:paraId="41EDA84D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530FABA" w14:textId="77777777" w:rsidR="00915951" w:rsidRDefault="00C52AE9">
            <w:pPr>
              <w:snapToGrid w:val="0"/>
            </w:pPr>
            <w:r>
              <w:t>Školní časopis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F6C3D" w14:textId="77777777" w:rsidR="00915951" w:rsidRDefault="002C6BFD">
            <w:pPr>
              <w:snapToGrid w:val="0"/>
            </w:pPr>
            <w:r>
              <w:t>5.- 9.tř.</w:t>
            </w:r>
            <w:r w:rsidR="00A250C2"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B8429E" w14:textId="77777777" w:rsidR="00915951" w:rsidRDefault="00915951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E074CC" w14:textId="3C246370" w:rsidR="00915951" w:rsidRDefault="0058694D" w:rsidP="00A250C2">
            <w:pPr>
              <w:snapToGrid w:val="0"/>
            </w:pPr>
            <w:r>
              <w:t>Řeřichová</w:t>
            </w:r>
          </w:p>
        </w:tc>
      </w:tr>
      <w:tr w:rsidR="00AC18F0" w14:paraId="4FFD9D90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5E64EB" w14:textId="77777777" w:rsidR="00AC18F0" w:rsidRDefault="00F3523B">
            <w:pPr>
              <w:snapToGrid w:val="0"/>
            </w:pPr>
            <w:proofErr w:type="spellStart"/>
            <w:r>
              <w:t>Dramaťáček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26822" w14:textId="3305A1BD" w:rsidR="00AC18F0" w:rsidRDefault="00AC18F0">
            <w:pPr>
              <w:snapToGrid w:val="0"/>
            </w:pPr>
            <w:r>
              <w:t>1.</w:t>
            </w:r>
            <w:r w:rsidR="002C6BFD">
              <w:t xml:space="preserve">- </w:t>
            </w:r>
            <w:r w:rsidR="003E04F3">
              <w:t>3</w:t>
            </w:r>
            <w:r w:rsidR="002C6BFD">
              <w:t>.</w:t>
            </w:r>
            <w:r w:rsidR="00A70795">
              <w:t>tř</w:t>
            </w:r>
            <w: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171B53E" w14:textId="77777777" w:rsidR="00AC18F0" w:rsidRDefault="00AC18F0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30402" w14:textId="77777777" w:rsidR="00AC18F0" w:rsidRDefault="002C6BFD">
            <w:pPr>
              <w:snapToGrid w:val="0"/>
            </w:pPr>
            <w:proofErr w:type="spellStart"/>
            <w:r>
              <w:t>Zabilková</w:t>
            </w:r>
            <w:proofErr w:type="spellEnd"/>
          </w:p>
        </w:tc>
      </w:tr>
      <w:tr w:rsidR="00811716" w14:paraId="5D6D6BDE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4595E6" w14:textId="33DFB7F9" w:rsidR="00811716" w:rsidRDefault="00811716">
            <w:pPr>
              <w:snapToGrid w:val="0"/>
            </w:pPr>
            <w:proofErr w:type="spellStart"/>
            <w:r>
              <w:t>Dramaťák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4A054" w14:textId="5B4A2819" w:rsidR="00811716" w:rsidRDefault="00811716">
            <w:pPr>
              <w:snapToGrid w:val="0"/>
            </w:pPr>
            <w:r>
              <w:t>4.-9.tř.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0D76F17" w14:textId="7BD1D1B2" w:rsidR="00811716" w:rsidRDefault="00811716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D7E26" w14:textId="22EE54A2" w:rsidR="00811716" w:rsidRDefault="00811716">
            <w:pPr>
              <w:snapToGrid w:val="0"/>
            </w:pPr>
            <w:proofErr w:type="spellStart"/>
            <w:r>
              <w:t>Zabilková</w:t>
            </w:r>
            <w:proofErr w:type="spellEnd"/>
          </w:p>
        </w:tc>
      </w:tr>
      <w:tr w:rsidR="00811716" w14:paraId="0D19EFAA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61F117" w14:textId="0D040D32" w:rsidR="00811716" w:rsidRDefault="00811716">
            <w:pPr>
              <w:snapToGrid w:val="0"/>
            </w:pPr>
            <w:r>
              <w:t>HIP HOP aerobik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ADB71" w14:textId="252CDC61" w:rsidR="00811716" w:rsidRDefault="00811716">
            <w:pPr>
              <w:snapToGrid w:val="0"/>
            </w:pPr>
            <w:r>
              <w:t>2.-5.tř.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A7160F5" w14:textId="62B6AFDF" w:rsidR="00811716" w:rsidRDefault="00811716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167DA" w14:textId="23221741" w:rsidR="00811716" w:rsidRDefault="00811716">
            <w:pPr>
              <w:snapToGrid w:val="0"/>
            </w:pPr>
            <w:proofErr w:type="spellStart"/>
            <w:r>
              <w:t>Kodýdková</w:t>
            </w:r>
            <w:proofErr w:type="spellEnd"/>
          </w:p>
        </w:tc>
      </w:tr>
      <w:tr w:rsidR="00A250C2" w14:paraId="727D3B8D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FF696" w14:textId="7D509D0D" w:rsidR="00A250C2" w:rsidRDefault="00811716">
            <w:pPr>
              <w:snapToGrid w:val="0"/>
            </w:pPr>
            <w:r>
              <w:t>Sebeobrana pro dívky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39F39" w14:textId="3306618A" w:rsidR="00A250C2" w:rsidRDefault="00811716">
            <w:pPr>
              <w:snapToGrid w:val="0"/>
            </w:pPr>
            <w:r>
              <w:t>7</w:t>
            </w:r>
            <w:r w:rsidR="002C6BFD">
              <w:t>.- 9.tř.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03987" w14:textId="77777777" w:rsidR="00A250C2" w:rsidRDefault="00A250C2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D87E" w14:textId="24759D6C" w:rsidR="00A250C2" w:rsidRDefault="00811716">
            <w:pPr>
              <w:snapToGrid w:val="0"/>
            </w:pPr>
            <w:r>
              <w:t>Veselý</w:t>
            </w:r>
          </w:p>
        </w:tc>
      </w:tr>
      <w:tr w:rsidR="00A250C2" w14:paraId="3939BD70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29200" w14:textId="1AA4EEA9" w:rsidR="00A250C2" w:rsidRDefault="00E57505">
            <w:pPr>
              <w:snapToGrid w:val="0"/>
            </w:pPr>
            <w:r>
              <w:t>Sebeobrana pro kluky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7D48D" w14:textId="2C42ECEF" w:rsidR="00A250C2" w:rsidRDefault="00E57505">
            <w:pPr>
              <w:snapToGrid w:val="0"/>
            </w:pPr>
            <w:r>
              <w:t>7</w:t>
            </w:r>
            <w:r w:rsidR="002C6BFD">
              <w:t xml:space="preserve">.- </w:t>
            </w:r>
            <w:r>
              <w:t>9</w:t>
            </w:r>
            <w:r w:rsidR="002C6BFD">
              <w:t>.tř.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21B29" w14:textId="77777777" w:rsidR="00A250C2" w:rsidRDefault="00A250C2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C9FD" w14:textId="16D4E06F" w:rsidR="00A250C2" w:rsidRDefault="00E57505">
            <w:pPr>
              <w:snapToGrid w:val="0"/>
            </w:pPr>
            <w:r>
              <w:t>Veselý</w:t>
            </w:r>
          </w:p>
        </w:tc>
      </w:tr>
      <w:tr w:rsidR="00811716" w14:paraId="5EACB3B3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49014" w14:textId="0A2A5514" w:rsidR="00811716" w:rsidRDefault="00E57505">
            <w:pPr>
              <w:snapToGrid w:val="0"/>
            </w:pPr>
            <w:r>
              <w:t>Fotbal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80211" w14:textId="5F6FBCBF" w:rsidR="00811716" w:rsidRDefault="00E57505">
            <w:pPr>
              <w:snapToGrid w:val="0"/>
            </w:pPr>
            <w:r>
              <w:t>1.-3.tř.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425DC" w14:textId="2E10AA44" w:rsidR="00811716" w:rsidRDefault="00E57505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C81" w14:textId="0C54F30F" w:rsidR="00811716" w:rsidRDefault="00E57505">
            <w:pPr>
              <w:snapToGrid w:val="0"/>
            </w:pPr>
            <w:proofErr w:type="spellStart"/>
            <w:r>
              <w:t>Zabilka</w:t>
            </w:r>
            <w:proofErr w:type="spellEnd"/>
          </w:p>
        </w:tc>
      </w:tr>
      <w:tr w:rsidR="00AF0F6F" w14:paraId="22032BAA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532F2" w14:textId="77777777" w:rsidR="00AF0F6F" w:rsidRDefault="00A70795">
            <w:pPr>
              <w:snapToGrid w:val="0"/>
            </w:pPr>
            <w:proofErr w:type="spellStart"/>
            <w:r>
              <w:t>Šobrováček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07622" w14:textId="77777777" w:rsidR="00AF0F6F" w:rsidRDefault="00A70795">
            <w:pPr>
              <w:snapToGrid w:val="0"/>
            </w:pPr>
            <w:r>
              <w:t>1.-3.tř</w:t>
            </w:r>
            <w:r w:rsidR="00AF0F6F"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0D8E2" w14:textId="77777777" w:rsidR="00AF0F6F" w:rsidRDefault="002C6BFD">
            <w:pPr>
              <w:snapToGrid w:val="0"/>
            </w:pPr>
            <w:r>
              <w:t>1y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2A79" w14:textId="49064ABB" w:rsidR="00AF0F6F" w:rsidRDefault="00A70795">
            <w:pPr>
              <w:snapToGrid w:val="0"/>
            </w:pPr>
            <w:proofErr w:type="spellStart"/>
            <w:r>
              <w:t>Kem</w:t>
            </w:r>
            <w:r w:rsidR="00935CEF">
              <w:t>p</w:t>
            </w:r>
            <w:r>
              <w:t>ferová</w:t>
            </w:r>
            <w:proofErr w:type="spellEnd"/>
          </w:p>
        </w:tc>
      </w:tr>
      <w:tr w:rsidR="00A74FE6" w14:paraId="47DB95D1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FC785" w14:textId="77B43C05" w:rsidR="00A74FE6" w:rsidRDefault="00A74FE6">
            <w:pPr>
              <w:snapToGrid w:val="0"/>
            </w:pPr>
            <w:r>
              <w:t>Angličtina hrou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61CE6" w14:textId="0A1EF85E" w:rsidR="00A74FE6" w:rsidRDefault="00A74FE6">
            <w:pPr>
              <w:snapToGrid w:val="0"/>
            </w:pPr>
            <w:r>
              <w:t>1.st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F6663" w14:textId="1D6C2FF0" w:rsidR="00A74FE6" w:rsidRDefault="00A74FE6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E511" w14:textId="0C78919B" w:rsidR="00A74FE6" w:rsidRDefault="00A74FE6">
            <w:pPr>
              <w:snapToGrid w:val="0"/>
            </w:pPr>
            <w:r>
              <w:t>Jelínková</w:t>
            </w:r>
          </w:p>
        </w:tc>
      </w:tr>
      <w:tr w:rsidR="00811716" w14:paraId="7EAF1C2F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1885D" w14:textId="43DC1CE2" w:rsidR="00811716" w:rsidRDefault="00811716">
            <w:pPr>
              <w:snapToGrid w:val="0"/>
            </w:pPr>
            <w:r>
              <w:t>Angličtina pokračování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92304" w14:textId="2826E345" w:rsidR="00811716" w:rsidRDefault="00811716">
            <w:pPr>
              <w:snapToGrid w:val="0"/>
            </w:pPr>
            <w:r>
              <w:t>1.st.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11205" w14:textId="0ECD92E0" w:rsidR="00811716" w:rsidRDefault="00811716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FAD2" w14:textId="3E12A642" w:rsidR="00811716" w:rsidRDefault="00811716">
            <w:pPr>
              <w:snapToGrid w:val="0"/>
            </w:pPr>
            <w:r>
              <w:t>Jelínková</w:t>
            </w:r>
          </w:p>
        </w:tc>
      </w:tr>
      <w:tr w:rsidR="0058694D" w14:paraId="1EB6961A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B2C8A" w14:textId="4F53A19D" w:rsidR="0058694D" w:rsidRDefault="0058694D">
            <w:pPr>
              <w:snapToGrid w:val="0"/>
            </w:pPr>
            <w:r>
              <w:t>Angličtina pro nejmenší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865EC" w14:textId="027C5F67" w:rsidR="0058694D" w:rsidRDefault="0058694D">
            <w:pPr>
              <w:snapToGrid w:val="0"/>
            </w:pPr>
            <w:r>
              <w:t>MŠ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B0CFC" w14:textId="4A9B3231" w:rsidR="0058694D" w:rsidRDefault="0058694D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224C" w14:textId="2F5E9FEE" w:rsidR="0058694D" w:rsidRDefault="0058694D">
            <w:pPr>
              <w:snapToGrid w:val="0"/>
            </w:pPr>
            <w:r>
              <w:t>Jelínková</w:t>
            </w:r>
          </w:p>
        </w:tc>
      </w:tr>
      <w:tr w:rsidR="00E57505" w14:paraId="312122AA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16659" w14:textId="50E898C3" w:rsidR="00E57505" w:rsidRDefault="00E57505">
            <w:pPr>
              <w:snapToGrid w:val="0"/>
            </w:pPr>
            <w:r>
              <w:t xml:space="preserve">Příprava na přijímací zkoušky </w:t>
            </w:r>
            <w:proofErr w:type="spellStart"/>
            <w:r>
              <w:t>Čj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03E3F" w14:textId="254BA7C3" w:rsidR="00E57505" w:rsidRDefault="00E57505">
            <w:pPr>
              <w:snapToGrid w:val="0"/>
            </w:pPr>
            <w:r>
              <w:t>9.A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0CF86" w14:textId="77315019" w:rsidR="00E57505" w:rsidRDefault="00E57505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4350" w14:textId="1FBA51A4" w:rsidR="00E57505" w:rsidRDefault="00E57505">
            <w:pPr>
              <w:snapToGrid w:val="0"/>
            </w:pPr>
            <w:r>
              <w:t>Bílková</w:t>
            </w:r>
          </w:p>
        </w:tc>
      </w:tr>
      <w:tr w:rsidR="00E57505" w14:paraId="3796EE87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FE3F9" w14:textId="45AD8148" w:rsidR="00E57505" w:rsidRDefault="00E57505">
            <w:pPr>
              <w:snapToGrid w:val="0"/>
            </w:pPr>
            <w:r>
              <w:t xml:space="preserve">Příprava na přijímací zkoušky </w:t>
            </w:r>
            <w:proofErr w:type="spellStart"/>
            <w:r>
              <w:t>Čj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97C82" w14:textId="0F9D111D" w:rsidR="00E57505" w:rsidRDefault="00E57505">
            <w:pPr>
              <w:snapToGrid w:val="0"/>
            </w:pPr>
            <w:r>
              <w:t>9.B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A51C9" w14:textId="79621C6E" w:rsidR="00E57505" w:rsidRDefault="00E57505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353A" w14:textId="3F5DB101" w:rsidR="00E57505" w:rsidRDefault="00E57505">
            <w:pPr>
              <w:snapToGrid w:val="0"/>
            </w:pPr>
            <w:r>
              <w:t>Řeřichová</w:t>
            </w:r>
          </w:p>
        </w:tc>
      </w:tr>
      <w:tr w:rsidR="00E57505" w14:paraId="33F1E576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184DD" w14:textId="2A4F7828" w:rsidR="00E57505" w:rsidRDefault="00E57505">
            <w:pPr>
              <w:snapToGrid w:val="0"/>
            </w:pPr>
            <w:r>
              <w:t>Příprava na přijímací zkoušky 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2C490" w14:textId="19ED0734" w:rsidR="00E57505" w:rsidRDefault="00E57505">
            <w:pPr>
              <w:snapToGrid w:val="0"/>
            </w:pPr>
            <w:r>
              <w:t>9.A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9D95" w14:textId="52F13CE9" w:rsidR="00E57505" w:rsidRDefault="00E57505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42BB" w14:textId="6E9D3DE4" w:rsidR="00E57505" w:rsidRDefault="00E57505">
            <w:pPr>
              <w:snapToGrid w:val="0"/>
            </w:pPr>
            <w:r>
              <w:t>Indrová</w:t>
            </w:r>
          </w:p>
        </w:tc>
      </w:tr>
      <w:tr w:rsidR="00E57505" w14:paraId="3FA03254" w14:textId="77777777" w:rsidTr="00ED7792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59615" w14:textId="5F5C64DC" w:rsidR="00E57505" w:rsidRDefault="00E57505">
            <w:pPr>
              <w:snapToGrid w:val="0"/>
            </w:pPr>
            <w:r>
              <w:t>Příprava na přijímací zkoušky 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B9E95" w14:textId="7317B07D" w:rsidR="00E57505" w:rsidRDefault="00E57505">
            <w:pPr>
              <w:snapToGrid w:val="0"/>
            </w:pPr>
            <w:r>
              <w:t>9.B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FBD2E" w14:textId="59F93B95" w:rsidR="00E57505" w:rsidRDefault="00E57505">
            <w:pPr>
              <w:snapToGrid w:val="0"/>
            </w:pPr>
            <w:r>
              <w:t>1x týdně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5BB6" w14:textId="77BD2FD0" w:rsidR="00E57505" w:rsidRDefault="00E57505">
            <w:pPr>
              <w:snapToGrid w:val="0"/>
            </w:pPr>
            <w:r>
              <w:t>Slepičková</w:t>
            </w:r>
          </w:p>
        </w:tc>
      </w:tr>
    </w:tbl>
    <w:p w14:paraId="6EAEEC13" w14:textId="77777777" w:rsidR="00915951" w:rsidRDefault="00915951" w:rsidP="00915951"/>
    <w:p w14:paraId="47A39481" w14:textId="77777777" w:rsidR="00915951" w:rsidRDefault="00915951" w:rsidP="00915951">
      <w:pPr>
        <w:rPr>
          <w:b/>
          <w:bCs/>
        </w:rPr>
      </w:pPr>
    </w:p>
    <w:p w14:paraId="6984FF96" w14:textId="77777777" w:rsidR="00915951" w:rsidRDefault="00915951" w:rsidP="00CA0F61">
      <w:r>
        <w:rPr>
          <w:b/>
          <w:bCs/>
        </w:rPr>
        <w:t>IV</w:t>
      </w:r>
      <w:r w:rsidR="00CA0F61">
        <w:rPr>
          <w:b/>
          <w:bCs/>
        </w:rPr>
        <w:t xml:space="preserve">. </w:t>
      </w:r>
      <w:r>
        <w:t>Spolupráce s okolím školy</w:t>
      </w:r>
    </w:p>
    <w:p w14:paraId="2E4E1ED2" w14:textId="77777777" w:rsidR="00915951" w:rsidRDefault="00915951" w:rsidP="00915951"/>
    <w:tbl>
      <w:tblPr>
        <w:tblW w:w="9315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  <w:gridCol w:w="2521"/>
        <w:gridCol w:w="2583"/>
      </w:tblGrid>
      <w:tr w:rsidR="00915951" w14:paraId="7EB9C9A0" w14:textId="77777777" w:rsidTr="00915951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12566" w14:textId="77777777" w:rsidR="00915951" w:rsidRDefault="00915951">
            <w:pPr>
              <w:snapToGrid w:val="0"/>
            </w:pPr>
            <w:r>
              <w:t>Organizace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47BFD" w14:textId="77777777" w:rsidR="00915951" w:rsidRDefault="00915951">
            <w:pPr>
              <w:snapToGrid w:val="0"/>
            </w:pPr>
            <w:r>
              <w:t>Jméno odborníka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931E" w14:textId="77777777" w:rsidR="00915951" w:rsidRDefault="00915951">
            <w:pPr>
              <w:snapToGrid w:val="0"/>
            </w:pPr>
            <w:r>
              <w:t>Kontakt</w:t>
            </w:r>
          </w:p>
        </w:tc>
      </w:tr>
      <w:tr w:rsidR="00915951" w14:paraId="27BAC37D" w14:textId="77777777" w:rsidTr="00915951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8F643" w14:textId="77777777" w:rsidR="00915951" w:rsidRDefault="00915951">
            <w:pPr>
              <w:snapToGrid w:val="0"/>
            </w:pPr>
            <w:r>
              <w:t>PPP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C3AFD" w14:textId="77777777" w:rsidR="00915951" w:rsidRDefault="00915951">
            <w:pPr>
              <w:snapToGrid w:val="0"/>
            </w:pPr>
            <w:r>
              <w:t>Václavík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BCCD" w14:textId="77777777" w:rsidR="00915951" w:rsidRDefault="00915951">
            <w:pPr>
              <w:snapToGrid w:val="0"/>
            </w:pPr>
            <w:r>
              <w:t>382 213 387</w:t>
            </w:r>
          </w:p>
        </w:tc>
      </w:tr>
      <w:tr w:rsidR="00915951" w14:paraId="6C68CFE8" w14:textId="77777777" w:rsidTr="00915951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A6308" w14:textId="77777777" w:rsidR="00915951" w:rsidRDefault="00915951">
            <w:pPr>
              <w:snapToGrid w:val="0"/>
            </w:pPr>
            <w:r>
              <w:t>Arkáda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614D4" w14:textId="75D2A63E" w:rsidR="00915951" w:rsidRDefault="003B743B">
            <w:pPr>
              <w:snapToGrid w:val="0"/>
            </w:pPr>
            <w:r>
              <w:t>Adámková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EA92" w14:textId="77777777" w:rsidR="00915951" w:rsidRDefault="00915951">
            <w:pPr>
              <w:snapToGrid w:val="0"/>
            </w:pPr>
            <w:r>
              <w:t>775 588 541</w:t>
            </w:r>
          </w:p>
        </w:tc>
      </w:tr>
      <w:tr w:rsidR="00915951" w14:paraId="6F9D7335" w14:textId="77777777" w:rsidTr="00915951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CF4A4" w14:textId="77777777" w:rsidR="00915951" w:rsidRDefault="00915951">
            <w:pPr>
              <w:snapToGrid w:val="0"/>
            </w:pPr>
            <w:r>
              <w:t>Policie městská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1E6B6" w14:textId="77777777" w:rsidR="00915951" w:rsidRDefault="009204AB">
            <w:pPr>
              <w:snapToGrid w:val="0"/>
            </w:pPr>
            <w:r>
              <w:t>Ťupa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C9142" w14:textId="77777777" w:rsidR="00915951" w:rsidRDefault="00915951">
            <w:pPr>
              <w:snapToGrid w:val="0"/>
            </w:pPr>
            <w:r>
              <w:t>382 213 387</w:t>
            </w:r>
          </w:p>
        </w:tc>
      </w:tr>
      <w:tr w:rsidR="00915951" w14:paraId="399B6BCB" w14:textId="77777777" w:rsidTr="00915951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9AE1F" w14:textId="77777777" w:rsidR="00915951" w:rsidRDefault="00915951">
            <w:pPr>
              <w:snapToGrid w:val="0"/>
            </w:pPr>
            <w:r>
              <w:t>Policie</w:t>
            </w:r>
            <w:proofErr w:type="gramStart"/>
            <w:r>
              <w:t>-  prevence</w:t>
            </w:r>
            <w:proofErr w:type="gramEnd"/>
            <w:r>
              <w:t xml:space="preserve"> kriminality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98419" w14:textId="14C5C8E6" w:rsidR="00915951" w:rsidRDefault="00E57505">
            <w:pPr>
              <w:snapToGrid w:val="0"/>
            </w:pPr>
            <w:proofErr w:type="spellStart"/>
            <w:r>
              <w:t>Čuřínová</w:t>
            </w:r>
            <w:proofErr w:type="spellEnd"/>
            <w:r>
              <w:t xml:space="preserve"> </w:t>
            </w:r>
            <w:proofErr w:type="spellStart"/>
            <w:r w:rsidR="00915951">
              <w:t>Ingrišová</w:t>
            </w:r>
            <w:proofErr w:type="spellEnd"/>
            <w:r w:rsidR="00915951">
              <w:t>, Keclík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8CB3" w14:textId="77777777" w:rsidR="00915951" w:rsidRDefault="00915951">
            <w:pPr>
              <w:snapToGrid w:val="0"/>
            </w:pPr>
            <w:r>
              <w:t>777 319 712</w:t>
            </w:r>
          </w:p>
        </w:tc>
      </w:tr>
      <w:tr w:rsidR="00915951" w14:paraId="0B59F2C6" w14:textId="77777777" w:rsidTr="00915951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33080" w14:textId="77777777" w:rsidR="00915951" w:rsidRDefault="00915951">
            <w:pPr>
              <w:snapToGrid w:val="0"/>
            </w:pPr>
            <w:proofErr w:type="gramStart"/>
            <w:r>
              <w:t>MÚ - prevence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86B9A" w14:textId="77777777" w:rsidR="00915951" w:rsidRDefault="00915951">
            <w:pPr>
              <w:snapToGrid w:val="0"/>
            </w:pPr>
            <w:r>
              <w:t>Kochanová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C944" w14:textId="77777777" w:rsidR="00915951" w:rsidRDefault="00915951">
            <w:pPr>
              <w:snapToGrid w:val="0"/>
            </w:pPr>
            <w:r>
              <w:t>382 330 804</w:t>
            </w:r>
          </w:p>
        </w:tc>
      </w:tr>
      <w:tr w:rsidR="00915951" w14:paraId="6EB8DE7B" w14:textId="77777777" w:rsidTr="00915951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34AD5" w14:textId="77777777" w:rsidR="00915951" w:rsidRDefault="00915951">
            <w:pPr>
              <w:snapToGrid w:val="0"/>
            </w:pPr>
            <w:r>
              <w:t>Romská poradkyně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A89FF" w14:textId="77777777" w:rsidR="00915951" w:rsidRDefault="00915951">
            <w:pPr>
              <w:snapToGrid w:val="0"/>
            </w:pPr>
            <w:proofErr w:type="spellStart"/>
            <w:r>
              <w:t>Šarközyová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D374" w14:textId="77777777" w:rsidR="00915951" w:rsidRDefault="00915951">
            <w:pPr>
              <w:snapToGrid w:val="0"/>
            </w:pPr>
            <w:r>
              <w:t>737 658 611</w:t>
            </w:r>
          </w:p>
        </w:tc>
      </w:tr>
      <w:tr w:rsidR="00915951" w14:paraId="1C52F443" w14:textId="77777777" w:rsidTr="00915951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C109D" w14:textId="77777777" w:rsidR="00915951" w:rsidRDefault="00915951">
            <w:pPr>
              <w:snapToGrid w:val="0"/>
            </w:pPr>
            <w:proofErr w:type="gramStart"/>
            <w:r>
              <w:t>KÚ - prevence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641A9" w14:textId="77777777" w:rsidR="00915951" w:rsidRPr="00A84042" w:rsidRDefault="00A84042" w:rsidP="00A84042">
            <w:pPr>
              <w:snapToGrid w:val="0"/>
              <w:rPr>
                <w:b/>
              </w:rPr>
            </w:pPr>
            <w:r w:rsidRPr="00A84042">
              <w:rPr>
                <w:rStyle w:val="Siln"/>
                <w:b w:val="0"/>
              </w:rPr>
              <w:t>Divoká</w:t>
            </w:r>
            <w:r w:rsidRPr="00A84042">
              <w:rPr>
                <w:b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1B615" w14:textId="77777777" w:rsidR="00915951" w:rsidRDefault="00915951">
            <w:pPr>
              <w:snapToGrid w:val="0"/>
            </w:pPr>
            <w:r>
              <w:t>386 720 756</w:t>
            </w:r>
          </w:p>
        </w:tc>
      </w:tr>
      <w:tr w:rsidR="00915951" w14:paraId="1E7BF0B9" w14:textId="77777777" w:rsidTr="00915951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15D65" w14:textId="77777777" w:rsidR="00915951" w:rsidRDefault="00915951">
            <w:pPr>
              <w:snapToGrid w:val="0"/>
            </w:pPr>
            <w:r>
              <w:t>SVP Strakonice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8C83A" w14:textId="77777777" w:rsidR="00915951" w:rsidRDefault="00915951">
            <w:pPr>
              <w:snapToGrid w:val="0"/>
            </w:pPr>
            <w:r>
              <w:t>Bublíková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3F6D" w14:textId="77777777" w:rsidR="00915951" w:rsidRDefault="00915951">
            <w:pPr>
              <w:snapToGrid w:val="0"/>
            </w:pPr>
            <w:r>
              <w:t>774 912 871</w:t>
            </w:r>
          </w:p>
        </w:tc>
      </w:tr>
      <w:tr w:rsidR="00915951" w14:paraId="4E4FD83D" w14:textId="77777777" w:rsidTr="00915951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E9E8F" w14:textId="77777777" w:rsidR="00915951" w:rsidRDefault="00915951">
            <w:pPr>
              <w:snapToGrid w:val="0"/>
            </w:pPr>
            <w:r>
              <w:t xml:space="preserve">Naděje </w:t>
            </w:r>
            <w:proofErr w:type="spellStart"/>
            <w:r>
              <w:t>o.s</w:t>
            </w:r>
            <w:proofErr w:type="spellEnd"/>
            <w:r>
              <w:t>., komunitní centrum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59403" w14:textId="77777777" w:rsidR="00915951" w:rsidRDefault="00915951">
            <w:pPr>
              <w:snapToGrid w:val="0"/>
            </w:pPr>
            <w:proofErr w:type="spellStart"/>
            <w:r>
              <w:t>Šefránková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1C8C" w14:textId="77777777" w:rsidR="00915951" w:rsidRDefault="00915951">
            <w:pPr>
              <w:snapToGrid w:val="0"/>
            </w:pPr>
            <w:r>
              <w:t>775 889 706</w:t>
            </w:r>
          </w:p>
        </w:tc>
      </w:tr>
    </w:tbl>
    <w:p w14:paraId="68276A89" w14:textId="77777777" w:rsidR="00915951" w:rsidRDefault="00915951" w:rsidP="00915951"/>
    <w:p w14:paraId="0B787E0F" w14:textId="77777777" w:rsidR="00E57505" w:rsidRDefault="00E57505" w:rsidP="00915951"/>
    <w:p w14:paraId="212DF920" w14:textId="77777777" w:rsidR="00E57505" w:rsidRDefault="00E57505" w:rsidP="00915951"/>
    <w:p w14:paraId="5225BDA9" w14:textId="77777777" w:rsidR="00E57505" w:rsidRDefault="00E57505" w:rsidP="00915951"/>
    <w:p w14:paraId="4B2EFA76" w14:textId="5B079375" w:rsidR="00915951" w:rsidRDefault="00915951" w:rsidP="00E449F5">
      <w:pPr>
        <w:pStyle w:val="Nadpis1"/>
        <w:numPr>
          <w:ilvl w:val="0"/>
          <w:numId w:val="0"/>
        </w:numPr>
      </w:pPr>
      <w:r>
        <w:lastRenderedPageBreak/>
        <w:t>V. Evidence a efektivita</w:t>
      </w:r>
    </w:p>
    <w:p w14:paraId="3AF79703" w14:textId="77777777" w:rsidR="00915951" w:rsidRDefault="00EC14B2" w:rsidP="00915951">
      <w:r>
        <w:t>Evidence – MP</w:t>
      </w:r>
    </w:p>
    <w:p w14:paraId="26507C9A" w14:textId="77777777" w:rsidR="00915951" w:rsidRDefault="00915951" w:rsidP="00915951">
      <w:pPr>
        <w:rPr>
          <w:b/>
        </w:rPr>
      </w:pPr>
      <w:r>
        <w:rPr>
          <w:b/>
        </w:rPr>
        <w:t>VI. Závěrečné informace</w:t>
      </w:r>
    </w:p>
    <w:p w14:paraId="78C8F2E3" w14:textId="77777777" w:rsidR="00915951" w:rsidRDefault="00915951" w:rsidP="00915951">
      <w:pPr>
        <w:rPr>
          <w:b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440"/>
        <w:gridCol w:w="2582"/>
      </w:tblGrid>
      <w:tr w:rsidR="00915951" w14:paraId="094788A2" w14:textId="77777777" w:rsidTr="00915951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AF197" w14:textId="77777777" w:rsidR="00915951" w:rsidRDefault="0091595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302E6" w14:textId="77777777" w:rsidR="00915951" w:rsidRDefault="00915951">
            <w:pPr>
              <w:snapToGrid w:val="0"/>
            </w:pPr>
            <w:r>
              <w:rPr>
                <w:bCs/>
              </w:rPr>
              <w:t>Datum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119D" w14:textId="77777777" w:rsidR="00915951" w:rsidRDefault="00915951">
            <w:pPr>
              <w:snapToGrid w:val="0"/>
            </w:pPr>
            <w:r>
              <w:rPr>
                <w:bCs/>
              </w:rPr>
              <w:t>Podpis ředitele školy</w:t>
            </w:r>
          </w:p>
        </w:tc>
      </w:tr>
      <w:tr w:rsidR="00915951" w14:paraId="59D95EBE" w14:textId="77777777" w:rsidTr="00915951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1651A" w14:textId="77777777" w:rsidR="00915951" w:rsidRDefault="00915951">
            <w:pPr>
              <w:snapToGrid w:val="0"/>
            </w:pPr>
            <w:r>
              <w:rPr>
                <w:bCs/>
              </w:rPr>
              <w:t>Seznámení ředitele školy s MPP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05D68" w14:textId="231B9EB7" w:rsidR="00915951" w:rsidRDefault="00E559A3">
            <w:pPr>
              <w:snapToGrid w:val="0"/>
            </w:pPr>
            <w:r>
              <w:rPr>
                <w:bCs/>
              </w:rPr>
              <w:t>30</w:t>
            </w:r>
            <w:r w:rsidR="00BD5163">
              <w:rPr>
                <w:bCs/>
              </w:rPr>
              <w:t>.9.202</w:t>
            </w:r>
            <w:r w:rsidR="003B743B"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12C7" w14:textId="77777777" w:rsidR="00915951" w:rsidRDefault="00915951">
            <w:pPr>
              <w:snapToGrid w:val="0"/>
            </w:pPr>
          </w:p>
        </w:tc>
      </w:tr>
      <w:tr w:rsidR="00915951" w14:paraId="70858FA8" w14:textId="77777777" w:rsidTr="00915951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48202" w14:textId="187DC117" w:rsidR="00915951" w:rsidRDefault="00915951">
            <w:pPr>
              <w:snapToGrid w:val="0"/>
            </w:pPr>
            <w:r>
              <w:rPr>
                <w:bCs/>
              </w:rPr>
              <w:t>S</w:t>
            </w:r>
            <w:r w:rsidR="0058694D">
              <w:rPr>
                <w:bCs/>
              </w:rPr>
              <w:t>e</w:t>
            </w:r>
            <w:r>
              <w:rPr>
                <w:bCs/>
              </w:rPr>
              <w:t>známení pedagogického sboru s MPP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C382E" w14:textId="45C7A1C0" w:rsidR="00915951" w:rsidRDefault="00E559A3">
            <w:pPr>
              <w:snapToGrid w:val="0"/>
            </w:pPr>
            <w:r>
              <w:rPr>
                <w:bCs/>
              </w:rPr>
              <w:t>říjen</w:t>
            </w:r>
            <w:r w:rsidR="00BD5163">
              <w:rPr>
                <w:bCs/>
              </w:rPr>
              <w:t xml:space="preserve"> 202</w:t>
            </w:r>
            <w:r w:rsidR="003B743B">
              <w:rPr>
                <w:bCs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120E" w14:textId="331144BE" w:rsidR="00915951" w:rsidRDefault="00E559A3">
            <w:pPr>
              <w:snapToGrid w:val="0"/>
            </w:pPr>
            <w:r>
              <w:rPr>
                <w:bCs/>
              </w:rPr>
              <w:t>I</w:t>
            </w:r>
            <w:r w:rsidR="00915951">
              <w:rPr>
                <w:bCs/>
              </w:rPr>
              <w:t>ntranet</w:t>
            </w:r>
            <w:r>
              <w:rPr>
                <w:bCs/>
              </w:rPr>
              <w:t>, porada</w:t>
            </w:r>
          </w:p>
        </w:tc>
      </w:tr>
    </w:tbl>
    <w:p w14:paraId="1E3F26EC" w14:textId="77777777" w:rsidR="00915951" w:rsidRDefault="00915951"/>
    <w:sectPr w:rsidR="0091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B7E8" w14:textId="77777777" w:rsidR="009F2F68" w:rsidRDefault="009F2F68" w:rsidP="00E449F5">
      <w:r>
        <w:separator/>
      </w:r>
    </w:p>
  </w:endnote>
  <w:endnote w:type="continuationSeparator" w:id="0">
    <w:p w14:paraId="464EA8E7" w14:textId="77777777" w:rsidR="009F2F68" w:rsidRDefault="009F2F68" w:rsidP="00E4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A5CD" w14:textId="77777777" w:rsidR="009F2F68" w:rsidRDefault="009F2F68" w:rsidP="00E449F5">
      <w:r>
        <w:separator/>
      </w:r>
    </w:p>
  </w:footnote>
  <w:footnote w:type="continuationSeparator" w:id="0">
    <w:p w14:paraId="13990874" w14:textId="77777777" w:rsidR="009F2F68" w:rsidRDefault="009F2F68" w:rsidP="00E4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6B17B5B"/>
    <w:multiLevelType w:val="multilevel"/>
    <w:tmpl w:val="6D24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F1566"/>
    <w:multiLevelType w:val="multilevel"/>
    <w:tmpl w:val="299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7127F"/>
    <w:multiLevelType w:val="hybridMultilevel"/>
    <w:tmpl w:val="B4243D72"/>
    <w:lvl w:ilvl="0" w:tplc="3D00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907F8"/>
    <w:multiLevelType w:val="multilevel"/>
    <w:tmpl w:val="B99C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0287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735362">
    <w:abstractNumId w:val="5"/>
  </w:num>
  <w:num w:numId="3" w16cid:durableId="1559633699">
    <w:abstractNumId w:val="6"/>
  </w:num>
  <w:num w:numId="4" w16cid:durableId="182979287">
    <w:abstractNumId w:val="7"/>
  </w:num>
  <w:num w:numId="5" w16cid:durableId="822157681">
    <w:abstractNumId w:val="9"/>
  </w:num>
  <w:num w:numId="6" w16cid:durableId="256133660">
    <w:abstractNumId w:val="2"/>
  </w:num>
  <w:num w:numId="7" w16cid:durableId="155917116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39899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768671">
    <w:abstractNumId w:val="4"/>
  </w:num>
  <w:num w:numId="10" w16cid:durableId="1599557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951"/>
    <w:rsid w:val="00005042"/>
    <w:rsid w:val="00060D45"/>
    <w:rsid w:val="000E465E"/>
    <w:rsid w:val="000F44B4"/>
    <w:rsid w:val="0012069B"/>
    <w:rsid w:val="00154D71"/>
    <w:rsid w:val="001C02F8"/>
    <w:rsid w:val="001C53D9"/>
    <w:rsid w:val="001E79AC"/>
    <w:rsid w:val="00210E2C"/>
    <w:rsid w:val="00285B8A"/>
    <w:rsid w:val="002C6BFD"/>
    <w:rsid w:val="00346E54"/>
    <w:rsid w:val="00373F8E"/>
    <w:rsid w:val="00387A2D"/>
    <w:rsid w:val="003B743B"/>
    <w:rsid w:val="003E04F3"/>
    <w:rsid w:val="00415D67"/>
    <w:rsid w:val="004248DB"/>
    <w:rsid w:val="004A2BD1"/>
    <w:rsid w:val="004A70BD"/>
    <w:rsid w:val="004D3DD5"/>
    <w:rsid w:val="00537A61"/>
    <w:rsid w:val="0058694D"/>
    <w:rsid w:val="005F17B2"/>
    <w:rsid w:val="00636601"/>
    <w:rsid w:val="00657A81"/>
    <w:rsid w:val="006A71E1"/>
    <w:rsid w:val="00751E0D"/>
    <w:rsid w:val="00754D4C"/>
    <w:rsid w:val="0077455C"/>
    <w:rsid w:val="007D3FD3"/>
    <w:rsid w:val="00811716"/>
    <w:rsid w:val="008415B0"/>
    <w:rsid w:val="00857DD3"/>
    <w:rsid w:val="0086477F"/>
    <w:rsid w:val="008763B1"/>
    <w:rsid w:val="00892F0B"/>
    <w:rsid w:val="00896AED"/>
    <w:rsid w:val="008B4D97"/>
    <w:rsid w:val="008B5E0D"/>
    <w:rsid w:val="00915951"/>
    <w:rsid w:val="009204AB"/>
    <w:rsid w:val="00921CBA"/>
    <w:rsid w:val="00935CEF"/>
    <w:rsid w:val="00935E38"/>
    <w:rsid w:val="00953502"/>
    <w:rsid w:val="00954BE5"/>
    <w:rsid w:val="009F2F68"/>
    <w:rsid w:val="00A250C2"/>
    <w:rsid w:val="00A70795"/>
    <w:rsid w:val="00A74FE6"/>
    <w:rsid w:val="00A84042"/>
    <w:rsid w:val="00AB22BB"/>
    <w:rsid w:val="00AC18F0"/>
    <w:rsid w:val="00AF0F6F"/>
    <w:rsid w:val="00B30D32"/>
    <w:rsid w:val="00B7201B"/>
    <w:rsid w:val="00B956DE"/>
    <w:rsid w:val="00BB2258"/>
    <w:rsid w:val="00BB23B1"/>
    <w:rsid w:val="00BD5163"/>
    <w:rsid w:val="00C52AE9"/>
    <w:rsid w:val="00C70973"/>
    <w:rsid w:val="00C75561"/>
    <w:rsid w:val="00CA0F61"/>
    <w:rsid w:val="00CC51C6"/>
    <w:rsid w:val="00CE46A9"/>
    <w:rsid w:val="00CE46F9"/>
    <w:rsid w:val="00CF59B3"/>
    <w:rsid w:val="00D523E1"/>
    <w:rsid w:val="00D53583"/>
    <w:rsid w:val="00DA3FCA"/>
    <w:rsid w:val="00DF33A5"/>
    <w:rsid w:val="00E06FD2"/>
    <w:rsid w:val="00E1690E"/>
    <w:rsid w:val="00E36214"/>
    <w:rsid w:val="00E449F5"/>
    <w:rsid w:val="00E45DB1"/>
    <w:rsid w:val="00E51D4E"/>
    <w:rsid w:val="00E559A3"/>
    <w:rsid w:val="00E57505"/>
    <w:rsid w:val="00EC14B2"/>
    <w:rsid w:val="00ED7792"/>
    <w:rsid w:val="00F0506E"/>
    <w:rsid w:val="00F3523B"/>
    <w:rsid w:val="00F96254"/>
    <w:rsid w:val="00FB7DCF"/>
    <w:rsid w:val="00FE19D4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0D0A"/>
  <w15:docId w15:val="{2B8A04D9-8DBC-499A-B6D4-CCA6D7DF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15951"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595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unhideWhenUsed/>
    <w:rsid w:val="00915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9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A8404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40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49F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44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9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FC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6BA9-8770-4189-81CF-20C0FA6E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2491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a Verča</dc:creator>
  <cp:lastModifiedBy>Zdenek Veselý</cp:lastModifiedBy>
  <cp:revision>20</cp:revision>
  <cp:lastPrinted>2021-09-14T18:24:00Z</cp:lastPrinted>
  <dcterms:created xsi:type="dcterms:W3CDTF">2020-09-28T12:42:00Z</dcterms:created>
  <dcterms:modified xsi:type="dcterms:W3CDTF">2024-02-13T15:18:00Z</dcterms:modified>
</cp:coreProperties>
</file>