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9186" w14:textId="77777777" w:rsidR="00CB4535" w:rsidRDefault="00BC7759" w:rsidP="00BC7759">
      <w:pPr>
        <w:jc w:val="center"/>
        <w:rPr>
          <w:b/>
          <w:sz w:val="24"/>
          <w:szCs w:val="24"/>
        </w:rPr>
      </w:pPr>
      <w:r w:rsidRPr="00DB1B84">
        <w:rPr>
          <w:b/>
          <w:sz w:val="24"/>
          <w:szCs w:val="24"/>
        </w:rPr>
        <w:t xml:space="preserve">PROVOZNÍ ŘÁD </w:t>
      </w:r>
      <w:r w:rsidR="00BC248F">
        <w:rPr>
          <w:b/>
          <w:sz w:val="24"/>
          <w:szCs w:val="24"/>
        </w:rPr>
        <w:t xml:space="preserve">12. </w:t>
      </w:r>
      <w:r w:rsidRPr="00DB1B84">
        <w:rPr>
          <w:b/>
          <w:sz w:val="24"/>
          <w:szCs w:val="24"/>
        </w:rPr>
        <w:t>MATEŘSKÉ ŠKOLY</w:t>
      </w:r>
    </w:p>
    <w:p w14:paraId="3E279D05" w14:textId="77777777" w:rsidR="00BC7759" w:rsidRDefault="00BC7759" w:rsidP="00BC7759">
      <w:pPr>
        <w:rPr>
          <w:b/>
          <w:sz w:val="24"/>
          <w:szCs w:val="24"/>
        </w:rPr>
      </w:pPr>
    </w:p>
    <w:p w14:paraId="10BF8C68" w14:textId="77777777" w:rsidR="00BC7759" w:rsidRDefault="00BC7759" w:rsidP="00BC7759">
      <w:pPr>
        <w:rPr>
          <w:b/>
          <w:sz w:val="24"/>
          <w:szCs w:val="24"/>
        </w:rPr>
      </w:pPr>
    </w:p>
    <w:p w14:paraId="1F7A1F1D" w14:textId="77777777" w:rsidR="00BC7759" w:rsidRPr="00A4232E" w:rsidRDefault="00BC7759" w:rsidP="00BC7759">
      <w:pPr>
        <w:pStyle w:val="Nadpis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BC7759">
        <w:rPr>
          <w:sz w:val="28"/>
          <w:szCs w:val="28"/>
          <w:u w:val="single"/>
        </w:rPr>
        <w:t>Údaje o zařízení</w:t>
      </w:r>
    </w:p>
    <w:p w14:paraId="2B087141" w14:textId="77777777" w:rsidR="00BC7759" w:rsidRDefault="00BC7759" w:rsidP="00BC7759">
      <w:pPr>
        <w:rPr>
          <w:b/>
          <w:sz w:val="24"/>
          <w:szCs w:val="24"/>
          <w:u w:val="single"/>
        </w:rPr>
      </w:pPr>
    </w:p>
    <w:p w14:paraId="7DED9CA8" w14:textId="77777777" w:rsidR="00BC7759" w:rsidRDefault="00BC7759" w:rsidP="00BC7759">
      <w:pPr>
        <w:spacing w:line="276" w:lineRule="auto"/>
        <w:rPr>
          <w:b/>
          <w:sz w:val="24"/>
          <w:szCs w:val="24"/>
        </w:rPr>
      </w:pPr>
      <w:r w:rsidRPr="00A4232E">
        <w:rPr>
          <w:b/>
          <w:sz w:val="24"/>
          <w:szCs w:val="24"/>
        </w:rPr>
        <w:t>Název organizace</w:t>
      </w:r>
      <w:r w:rsidRPr="006E516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C7759">
        <w:rPr>
          <w:sz w:val="24"/>
          <w:szCs w:val="24"/>
        </w:rPr>
        <w:t>Základní škola Tomáše Šobra a Mateřská škola Písek, Šobrova 2070</w:t>
      </w:r>
    </w:p>
    <w:p w14:paraId="1F9FD544" w14:textId="77777777" w:rsidR="00BC7759" w:rsidRDefault="00BC7759" w:rsidP="00BC7759">
      <w:pPr>
        <w:spacing w:line="276" w:lineRule="auto"/>
        <w:rPr>
          <w:b/>
          <w:sz w:val="24"/>
          <w:szCs w:val="24"/>
        </w:rPr>
      </w:pPr>
      <w:proofErr w:type="gramStart"/>
      <w:r w:rsidRPr="00A4232E">
        <w:rPr>
          <w:b/>
          <w:sz w:val="24"/>
          <w:szCs w:val="24"/>
        </w:rPr>
        <w:t>Sídlo</w:t>
      </w:r>
      <w:r>
        <w:rPr>
          <w:b/>
          <w:sz w:val="24"/>
          <w:szCs w:val="24"/>
        </w:rPr>
        <w:t xml:space="preserve">:   </w:t>
      </w:r>
      <w:proofErr w:type="gramEnd"/>
      <w:r w:rsidRPr="00BC7759">
        <w:rPr>
          <w:sz w:val="24"/>
          <w:szCs w:val="24"/>
        </w:rPr>
        <w:t>Šobrova 2070, 397 01 Písek</w:t>
      </w:r>
    </w:p>
    <w:p w14:paraId="51C54B79" w14:textId="77777777" w:rsidR="00BC7759" w:rsidRDefault="00BC7759" w:rsidP="00BC775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Adresa </w:t>
      </w:r>
      <w:proofErr w:type="gramStart"/>
      <w:r>
        <w:rPr>
          <w:b/>
          <w:sz w:val="24"/>
          <w:szCs w:val="24"/>
        </w:rPr>
        <w:t xml:space="preserve">MŠ:   </w:t>
      </w:r>
      <w:proofErr w:type="gramEnd"/>
      <w:r w:rsidRPr="00BC7759">
        <w:rPr>
          <w:sz w:val="24"/>
          <w:szCs w:val="24"/>
        </w:rPr>
        <w:t>Šobrova 1940, 397 01 Písek</w:t>
      </w:r>
    </w:p>
    <w:p w14:paraId="18ED3C86" w14:textId="77777777" w:rsidR="00233CE9" w:rsidRDefault="00233CE9" w:rsidP="00BC775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Počet </w:t>
      </w:r>
      <w:proofErr w:type="gramStart"/>
      <w:r>
        <w:rPr>
          <w:b/>
          <w:sz w:val="24"/>
          <w:szCs w:val="24"/>
        </w:rPr>
        <w:t>tříd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BC248F">
        <w:rPr>
          <w:sz w:val="24"/>
          <w:szCs w:val="24"/>
        </w:rPr>
        <w:t xml:space="preserve">; </w:t>
      </w:r>
      <w:r w:rsidR="00BC248F" w:rsidRPr="00BC248F">
        <w:rPr>
          <w:b/>
          <w:sz w:val="24"/>
          <w:szCs w:val="24"/>
        </w:rPr>
        <w:t>kapacita</w:t>
      </w:r>
      <w:r w:rsidR="00BC248F">
        <w:rPr>
          <w:sz w:val="24"/>
          <w:szCs w:val="24"/>
        </w:rPr>
        <w:t xml:space="preserve"> 79</w:t>
      </w:r>
    </w:p>
    <w:p w14:paraId="603792CE" w14:textId="77777777" w:rsidR="00233CE9" w:rsidRDefault="00233CE9" w:rsidP="00BC775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Věkové </w:t>
      </w:r>
      <w:proofErr w:type="gramStart"/>
      <w:r>
        <w:rPr>
          <w:b/>
          <w:sz w:val="24"/>
          <w:szCs w:val="24"/>
        </w:rPr>
        <w:t>složení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homogenní</w:t>
      </w:r>
    </w:p>
    <w:p w14:paraId="4F07D688" w14:textId="77777777" w:rsidR="00233CE9" w:rsidRPr="00233CE9" w:rsidRDefault="00233CE9" w:rsidP="00BC775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Součást </w:t>
      </w:r>
      <w:proofErr w:type="gramStart"/>
      <w:r>
        <w:rPr>
          <w:b/>
          <w:sz w:val="24"/>
          <w:szCs w:val="24"/>
        </w:rPr>
        <w:t>MŠ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33CE9">
        <w:rPr>
          <w:sz w:val="24"/>
          <w:szCs w:val="24"/>
        </w:rPr>
        <w:t>školní jídelna</w:t>
      </w:r>
    </w:p>
    <w:p w14:paraId="7ABDF63F" w14:textId="77777777" w:rsidR="00BC7759" w:rsidRDefault="00BC7759" w:rsidP="00BC7759">
      <w:pPr>
        <w:spacing w:line="276" w:lineRule="auto"/>
        <w:rPr>
          <w:b/>
          <w:sz w:val="24"/>
          <w:szCs w:val="24"/>
        </w:rPr>
      </w:pPr>
      <w:proofErr w:type="gramStart"/>
      <w:r w:rsidRPr="00A4232E">
        <w:rPr>
          <w:b/>
          <w:sz w:val="24"/>
          <w:szCs w:val="24"/>
        </w:rPr>
        <w:t>IČO</w:t>
      </w:r>
      <w:r>
        <w:rPr>
          <w:b/>
          <w:sz w:val="24"/>
          <w:szCs w:val="24"/>
        </w:rPr>
        <w:t xml:space="preserve">:  </w:t>
      </w:r>
      <w:r w:rsidR="0034247D" w:rsidRPr="0034247D">
        <w:rPr>
          <w:sz w:val="24"/>
          <w:szCs w:val="24"/>
        </w:rPr>
        <w:t>709</w:t>
      </w:r>
      <w:proofErr w:type="gramEnd"/>
      <w:r w:rsidR="0034247D" w:rsidRPr="0034247D">
        <w:rPr>
          <w:sz w:val="24"/>
          <w:szCs w:val="24"/>
        </w:rPr>
        <w:t xml:space="preserve"> 43</w:t>
      </w:r>
      <w:r w:rsidR="00BC248F">
        <w:rPr>
          <w:sz w:val="24"/>
          <w:szCs w:val="24"/>
        </w:rPr>
        <w:t> </w:t>
      </w:r>
      <w:r w:rsidR="0034247D" w:rsidRPr="0034247D">
        <w:rPr>
          <w:sz w:val="24"/>
          <w:szCs w:val="24"/>
        </w:rPr>
        <w:t>168</w:t>
      </w:r>
      <w:r w:rsidR="00BC248F">
        <w:rPr>
          <w:sz w:val="24"/>
          <w:szCs w:val="24"/>
        </w:rPr>
        <w:t xml:space="preserve">; </w:t>
      </w:r>
      <w:r w:rsidR="00BC248F" w:rsidRPr="00BC248F">
        <w:rPr>
          <w:b/>
          <w:sz w:val="24"/>
          <w:szCs w:val="24"/>
        </w:rPr>
        <w:t>IZO:</w:t>
      </w:r>
      <w:r w:rsidR="00BC248F">
        <w:rPr>
          <w:sz w:val="24"/>
          <w:szCs w:val="24"/>
        </w:rPr>
        <w:t xml:space="preserve"> 108 053 571</w:t>
      </w:r>
    </w:p>
    <w:p w14:paraId="649CBCBB" w14:textId="77777777" w:rsidR="00BC7759" w:rsidRDefault="00BC7759" w:rsidP="00BC775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Zřizovatel: </w:t>
      </w:r>
      <w:r>
        <w:rPr>
          <w:sz w:val="24"/>
          <w:szCs w:val="24"/>
        </w:rPr>
        <w:t>Město Písek, Velké náměstí 114, 397 01 Písek</w:t>
      </w:r>
    </w:p>
    <w:p w14:paraId="6C0136DC" w14:textId="77777777" w:rsidR="00BC248F" w:rsidRPr="00BC248F" w:rsidRDefault="00BC248F" w:rsidP="00BC248F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Právní </w:t>
      </w:r>
      <w:proofErr w:type="gramStart"/>
      <w:r>
        <w:rPr>
          <w:rFonts w:cs="Calibri"/>
          <w:b/>
          <w:sz w:val="24"/>
          <w:szCs w:val="24"/>
        </w:rPr>
        <w:t xml:space="preserve">forma: </w:t>
      </w:r>
      <w:r w:rsidRPr="0034247D">
        <w:rPr>
          <w:rFonts w:cs="Calibri"/>
          <w:b/>
          <w:sz w:val="24"/>
          <w:szCs w:val="24"/>
        </w:rPr>
        <w:t xml:space="preserve"> </w:t>
      </w:r>
      <w:r w:rsidRPr="0034247D">
        <w:rPr>
          <w:rFonts w:cs="Calibri"/>
          <w:sz w:val="24"/>
          <w:szCs w:val="24"/>
        </w:rPr>
        <w:t>příspěvková</w:t>
      </w:r>
      <w:proofErr w:type="gramEnd"/>
      <w:r w:rsidRPr="0034247D">
        <w:rPr>
          <w:rFonts w:cs="Calibri"/>
          <w:sz w:val="24"/>
          <w:szCs w:val="24"/>
        </w:rPr>
        <w:t xml:space="preserve"> organizace</w:t>
      </w:r>
    </w:p>
    <w:p w14:paraId="05A28977" w14:textId="77777777" w:rsidR="0034247D" w:rsidRPr="0034247D" w:rsidRDefault="0034247D" w:rsidP="0034247D">
      <w:pPr>
        <w:rPr>
          <w:rFonts w:cs="Calibri"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</w:rPr>
        <w:t xml:space="preserve">Telefon:  </w:t>
      </w:r>
      <w:r w:rsidRPr="0034247D">
        <w:rPr>
          <w:rFonts w:cs="Calibri"/>
          <w:sz w:val="24"/>
          <w:szCs w:val="24"/>
        </w:rPr>
        <w:t xml:space="preserve"> </w:t>
      </w:r>
      <w:proofErr w:type="gramEnd"/>
      <w:r w:rsidRPr="0034247D">
        <w:rPr>
          <w:rFonts w:cs="Calibri"/>
          <w:sz w:val="24"/>
          <w:szCs w:val="24"/>
        </w:rPr>
        <w:t>382 216 278</w:t>
      </w:r>
    </w:p>
    <w:p w14:paraId="4780514D" w14:textId="77777777" w:rsidR="0034247D" w:rsidRPr="0034247D" w:rsidRDefault="0034247D" w:rsidP="0034247D">
      <w:pPr>
        <w:rPr>
          <w:rFonts w:cs="Calibri"/>
          <w:sz w:val="24"/>
          <w:szCs w:val="24"/>
        </w:rPr>
      </w:pPr>
      <w:r w:rsidRPr="0034247D">
        <w:rPr>
          <w:rFonts w:cs="Calibri"/>
          <w:sz w:val="24"/>
          <w:szCs w:val="24"/>
        </w:rPr>
        <w:t xml:space="preserve"> </w:t>
      </w:r>
      <w:r w:rsidR="0090586A">
        <w:rPr>
          <w:rFonts w:cs="Calibri"/>
          <w:sz w:val="24"/>
          <w:szCs w:val="24"/>
        </w:rPr>
        <w:t xml:space="preserve">                 třída </w:t>
      </w:r>
      <w:proofErr w:type="gramStart"/>
      <w:r w:rsidR="0090586A">
        <w:rPr>
          <w:rFonts w:cs="Calibri"/>
          <w:sz w:val="24"/>
          <w:szCs w:val="24"/>
        </w:rPr>
        <w:t>„ Žlutá</w:t>
      </w:r>
      <w:proofErr w:type="gramEnd"/>
      <w:r w:rsidR="0090586A">
        <w:rPr>
          <w:rFonts w:cs="Calibri"/>
          <w:sz w:val="24"/>
          <w:szCs w:val="24"/>
        </w:rPr>
        <w:t xml:space="preserve"> pastelka</w:t>
      </w:r>
      <w:r>
        <w:rPr>
          <w:rFonts w:cs="Calibri"/>
          <w:sz w:val="24"/>
          <w:szCs w:val="24"/>
        </w:rPr>
        <w:t xml:space="preserve">“   </w:t>
      </w:r>
      <w:r w:rsidR="0090586A"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 xml:space="preserve"> </w:t>
      </w:r>
      <w:r w:rsidRPr="0034247D">
        <w:rPr>
          <w:rFonts w:cs="Calibri"/>
          <w:sz w:val="24"/>
          <w:szCs w:val="24"/>
        </w:rPr>
        <w:t>380 422 521</w:t>
      </w:r>
    </w:p>
    <w:p w14:paraId="20BBE438" w14:textId="77777777" w:rsidR="0034247D" w:rsidRPr="0034247D" w:rsidRDefault="0034247D" w:rsidP="0034247D">
      <w:pPr>
        <w:rPr>
          <w:rFonts w:cs="Calibri"/>
          <w:sz w:val="24"/>
          <w:szCs w:val="24"/>
        </w:rPr>
      </w:pPr>
      <w:r w:rsidRPr="0034247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="0090586A">
        <w:rPr>
          <w:rFonts w:cs="Calibri"/>
          <w:sz w:val="24"/>
          <w:szCs w:val="24"/>
        </w:rPr>
        <w:t xml:space="preserve">                třída </w:t>
      </w:r>
      <w:proofErr w:type="gramStart"/>
      <w:r w:rsidR="0090586A">
        <w:rPr>
          <w:rFonts w:cs="Calibri"/>
          <w:sz w:val="24"/>
          <w:szCs w:val="24"/>
        </w:rPr>
        <w:t>„ Oranžová</w:t>
      </w:r>
      <w:proofErr w:type="gramEnd"/>
      <w:r w:rsidR="0090586A">
        <w:rPr>
          <w:rFonts w:cs="Calibri"/>
          <w:sz w:val="24"/>
          <w:szCs w:val="24"/>
        </w:rPr>
        <w:t xml:space="preserve"> pastelka</w:t>
      </w:r>
      <w:r>
        <w:rPr>
          <w:rFonts w:cs="Calibri"/>
          <w:sz w:val="24"/>
          <w:szCs w:val="24"/>
        </w:rPr>
        <w:t xml:space="preserve">“  </w:t>
      </w:r>
      <w:r w:rsidRPr="0034247D">
        <w:rPr>
          <w:rFonts w:cs="Calibri"/>
          <w:sz w:val="24"/>
          <w:szCs w:val="24"/>
        </w:rPr>
        <w:t>380 422 523</w:t>
      </w:r>
    </w:p>
    <w:p w14:paraId="632F0BBD" w14:textId="77777777" w:rsidR="0034247D" w:rsidRPr="0034247D" w:rsidRDefault="0034247D" w:rsidP="0034247D">
      <w:pPr>
        <w:rPr>
          <w:rFonts w:cs="Calibri"/>
          <w:sz w:val="24"/>
          <w:szCs w:val="24"/>
        </w:rPr>
      </w:pPr>
      <w:r w:rsidRPr="0034247D">
        <w:rPr>
          <w:rFonts w:cs="Calibri"/>
          <w:sz w:val="24"/>
          <w:szCs w:val="24"/>
        </w:rPr>
        <w:t xml:space="preserve">  </w:t>
      </w:r>
      <w:r w:rsidR="0090586A">
        <w:rPr>
          <w:rFonts w:cs="Calibri"/>
          <w:sz w:val="24"/>
          <w:szCs w:val="24"/>
        </w:rPr>
        <w:t xml:space="preserve">                třída </w:t>
      </w:r>
      <w:proofErr w:type="gramStart"/>
      <w:r w:rsidR="0090586A">
        <w:rPr>
          <w:rFonts w:cs="Calibri"/>
          <w:sz w:val="24"/>
          <w:szCs w:val="24"/>
        </w:rPr>
        <w:t>„  Zelená</w:t>
      </w:r>
      <w:proofErr w:type="gramEnd"/>
      <w:r w:rsidR="0090586A">
        <w:rPr>
          <w:rFonts w:cs="Calibri"/>
          <w:sz w:val="24"/>
          <w:szCs w:val="24"/>
        </w:rPr>
        <w:t xml:space="preserve"> pastelka</w:t>
      </w:r>
      <w:r>
        <w:rPr>
          <w:rFonts w:cs="Calibri"/>
          <w:sz w:val="24"/>
          <w:szCs w:val="24"/>
        </w:rPr>
        <w:t xml:space="preserve">“   </w:t>
      </w:r>
      <w:r w:rsidR="0090586A">
        <w:rPr>
          <w:rFonts w:cs="Calibri"/>
          <w:sz w:val="24"/>
          <w:szCs w:val="24"/>
        </w:rPr>
        <w:t xml:space="preserve">   </w:t>
      </w:r>
      <w:r w:rsidRPr="0034247D">
        <w:rPr>
          <w:rFonts w:cs="Calibri"/>
          <w:sz w:val="24"/>
          <w:szCs w:val="24"/>
        </w:rPr>
        <w:t>380 422 524</w:t>
      </w:r>
    </w:p>
    <w:p w14:paraId="1EE231DF" w14:textId="632B0644" w:rsidR="0034247D" w:rsidRPr="0034247D" w:rsidRDefault="0034247D" w:rsidP="0034247D">
      <w:pPr>
        <w:rPr>
          <w:rFonts w:cs="Calibri"/>
          <w:sz w:val="24"/>
          <w:szCs w:val="24"/>
        </w:rPr>
      </w:pPr>
      <w:r w:rsidRPr="0034247D">
        <w:rPr>
          <w:rFonts w:cs="Calibri"/>
          <w:sz w:val="24"/>
          <w:szCs w:val="24"/>
        </w:rPr>
        <w:t xml:space="preserve">            </w:t>
      </w:r>
      <w:r>
        <w:rPr>
          <w:rFonts w:cs="Calibri"/>
          <w:sz w:val="24"/>
          <w:szCs w:val="24"/>
        </w:rPr>
        <w:t xml:space="preserve">      kuchyně MŠ</w:t>
      </w:r>
      <w:r>
        <w:rPr>
          <w:rFonts w:cs="Calibri"/>
          <w:sz w:val="24"/>
          <w:szCs w:val="24"/>
        </w:rPr>
        <w:tab/>
      </w:r>
      <w:r w:rsidR="0090586A">
        <w:rPr>
          <w:rFonts w:cs="Calibri"/>
          <w:sz w:val="24"/>
          <w:szCs w:val="24"/>
        </w:rPr>
        <w:t xml:space="preserve">              </w:t>
      </w:r>
      <w:r>
        <w:rPr>
          <w:rFonts w:cs="Calibri"/>
          <w:sz w:val="24"/>
          <w:szCs w:val="24"/>
        </w:rPr>
        <w:t xml:space="preserve"> </w:t>
      </w:r>
      <w:r w:rsidR="0090586A">
        <w:rPr>
          <w:rFonts w:cs="Calibri"/>
          <w:sz w:val="24"/>
          <w:szCs w:val="24"/>
        </w:rPr>
        <w:t xml:space="preserve"> </w:t>
      </w:r>
      <w:r w:rsidR="00733A70">
        <w:rPr>
          <w:rFonts w:cs="Calibri"/>
          <w:sz w:val="24"/>
          <w:szCs w:val="24"/>
        </w:rPr>
        <w:t>608 121 783</w:t>
      </w:r>
    </w:p>
    <w:p w14:paraId="669FF42D" w14:textId="1AEC1EE0" w:rsidR="0034247D" w:rsidRPr="0034247D" w:rsidRDefault="0034247D" w:rsidP="0034247D">
      <w:pPr>
        <w:rPr>
          <w:rFonts w:cs="Calibri"/>
          <w:sz w:val="24"/>
          <w:szCs w:val="24"/>
        </w:rPr>
      </w:pPr>
      <w:r w:rsidRPr="0034247D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               kancelář </w:t>
      </w:r>
      <w:r w:rsidR="004364B9">
        <w:rPr>
          <w:rFonts w:cs="Calibri"/>
          <w:sz w:val="24"/>
          <w:szCs w:val="24"/>
        </w:rPr>
        <w:t>zástupce ředitele 12.MŠ</w:t>
      </w:r>
      <w:r>
        <w:rPr>
          <w:rFonts w:cs="Calibri"/>
          <w:sz w:val="24"/>
          <w:szCs w:val="24"/>
        </w:rPr>
        <w:t xml:space="preserve">   380 422</w:t>
      </w:r>
      <w:r w:rsidR="001527D7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520</w:t>
      </w:r>
      <w:r w:rsidR="001527D7">
        <w:rPr>
          <w:rFonts w:cs="Calibri"/>
          <w:sz w:val="24"/>
          <w:szCs w:val="24"/>
        </w:rPr>
        <w:t xml:space="preserve"> / 774 344 085</w:t>
      </w:r>
    </w:p>
    <w:p w14:paraId="21675D15" w14:textId="77777777" w:rsidR="0034247D" w:rsidRPr="0034247D" w:rsidRDefault="0034247D" w:rsidP="0034247D">
      <w:pPr>
        <w:tabs>
          <w:tab w:val="left" w:pos="2835"/>
        </w:tabs>
        <w:rPr>
          <w:rFonts w:cs="Calibri"/>
          <w:sz w:val="24"/>
          <w:szCs w:val="24"/>
        </w:rPr>
      </w:pPr>
      <w:r w:rsidRPr="0034247D">
        <w:rPr>
          <w:rFonts w:cs="Calibri"/>
          <w:sz w:val="24"/>
          <w:szCs w:val="24"/>
        </w:rPr>
        <w:t xml:space="preserve">                                                  </w:t>
      </w:r>
    </w:p>
    <w:p w14:paraId="156AB657" w14:textId="77777777" w:rsidR="00BC7759" w:rsidRPr="0034247D" w:rsidRDefault="00BC248F" w:rsidP="00BC248F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</w:t>
      </w:r>
      <w:r w:rsidR="0034247D" w:rsidRPr="0034247D">
        <w:rPr>
          <w:rFonts w:cs="Calibri"/>
          <w:b/>
          <w:sz w:val="24"/>
          <w:szCs w:val="24"/>
        </w:rPr>
        <w:t>ebové stránky:</w:t>
      </w:r>
      <w:r w:rsidR="0034247D">
        <w:rPr>
          <w:rFonts w:cs="Calibri"/>
          <w:sz w:val="24"/>
          <w:szCs w:val="24"/>
        </w:rPr>
        <w:t xml:space="preserve">  </w:t>
      </w:r>
      <w:hyperlink r:id="rId7" w:history="1">
        <w:r w:rsidR="0034247D" w:rsidRPr="0034247D">
          <w:rPr>
            <w:rStyle w:val="Hypertextovodkaz"/>
            <w:rFonts w:cs="Calibri"/>
            <w:sz w:val="24"/>
            <w:szCs w:val="24"/>
          </w:rPr>
          <w:t>www.zstsobra.cz</w:t>
        </w:r>
      </w:hyperlink>
      <w:r>
        <w:rPr>
          <w:rFonts w:cs="Calibri"/>
          <w:sz w:val="24"/>
          <w:szCs w:val="24"/>
        </w:rPr>
        <w:t xml:space="preserve">               </w:t>
      </w:r>
      <w:r w:rsidR="00BC7759">
        <w:rPr>
          <w:b/>
          <w:sz w:val="24"/>
          <w:szCs w:val="24"/>
        </w:rPr>
        <w:t xml:space="preserve">e-mail:  </w:t>
      </w:r>
      <w:hyperlink r:id="rId8" w:history="1">
        <w:r w:rsidR="0034247D" w:rsidRPr="0034247D">
          <w:rPr>
            <w:rStyle w:val="Hypertextovodkaz"/>
            <w:rFonts w:cs="Calibri"/>
            <w:sz w:val="24"/>
            <w:szCs w:val="24"/>
          </w:rPr>
          <w:t>12ms@zstsobra.cz</w:t>
        </w:r>
      </w:hyperlink>
    </w:p>
    <w:p w14:paraId="39E1D490" w14:textId="77777777" w:rsidR="00BC7759" w:rsidRDefault="00BC7759" w:rsidP="00BC7759">
      <w:pPr>
        <w:rPr>
          <w:b/>
          <w:sz w:val="24"/>
          <w:szCs w:val="24"/>
        </w:rPr>
      </w:pPr>
    </w:p>
    <w:p w14:paraId="27A4718E" w14:textId="77777777" w:rsidR="00BC7759" w:rsidRDefault="00BC7759" w:rsidP="00BC7759">
      <w:pPr>
        <w:rPr>
          <w:b/>
          <w:sz w:val="24"/>
          <w:szCs w:val="24"/>
        </w:rPr>
      </w:pPr>
    </w:p>
    <w:p w14:paraId="6AA514DF" w14:textId="77777777" w:rsidR="00BC7759" w:rsidRPr="00BC248F" w:rsidRDefault="00BC7759" w:rsidP="00BC7759">
      <w:pPr>
        <w:pStyle w:val="Nadpis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BC7759">
        <w:rPr>
          <w:sz w:val="28"/>
          <w:szCs w:val="28"/>
          <w:u w:val="single"/>
        </w:rPr>
        <w:t xml:space="preserve"> Obecná ustanovení</w:t>
      </w:r>
    </w:p>
    <w:p w14:paraId="5A1EA95E" w14:textId="77777777" w:rsidR="00BC7759" w:rsidRPr="00BC7759" w:rsidRDefault="00BC7759" w:rsidP="00BC7759">
      <w:pPr>
        <w:rPr>
          <w:sz w:val="24"/>
          <w:szCs w:val="24"/>
        </w:rPr>
      </w:pPr>
      <w:r w:rsidRPr="00BC7759">
        <w:rPr>
          <w:sz w:val="24"/>
          <w:szCs w:val="24"/>
        </w:rPr>
        <w:t>Tento provozní řád stanovuje režim dne zohledňující věkové a fyzické zvláštnosti dětí, podmínky jejich pohybové výchovy, režim stravování včetně pitného režimu, způsob zajišťování vhodného klimatu, způsob manipulace a nakládáni s prádlem, podmínky vstupu do budovy, pravidla údržby a používání tělovýchovných zařízení.</w:t>
      </w:r>
    </w:p>
    <w:p w14:paraId="65546CBD" w14:textId="77777777" w:rsidR="00F13B21" w:rsidRDefault="00F13B21" w:rsidP="00BC7759">
      <w:pPr>
        <w:pStyle w:val="Nadpis1"/>
        <w:tabs>
          <w:tab w:val="clear" w:pos="0"/>
        </w:tabs>
        <w:rPr>
          <w:b w:val="0"/>
          <w:sz w:val="28"/>
          <w:szCs w:val="28"/>
        </w:rPr>
      </w:pPr>
    </w:p>
    <w:p w14:paraId="72DC7695" w14:textId="77777777" w:rsidR="006A6959" w:rsidRPr="00F13B21" w:rsidRDefault="00BC7759" w:rsidP="00F13B21">
      <w:pPr>
        <w:pStyle w:val="Nadpis1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F13B21" w:rsidRPr="00F13B21">
        <w:rPr>
          <w:b w:val="0"/>
          <w:sz w:val="28"/>
          <w:szCs w:val="28"/>
        </w:rPr>
        <w:t xml:space="preserve">. </w:t>
      </w:r>
      <w:r w:rsidR="00F13B21" w:rsidRPr="00BC7759">
        <w:rPr>
          <w:sz w:val="28"/>
          <w:szCs w:val="28"/>
          <w:u w:val="single"/>
        </w:rPr>
        <w:t>Režim dne</w:t>
      </w:r>
    </w:p>
    <w:p w14:paraId="0EBE2FDD" w14:textId="7AC4408D" w:rsidR="00EE291C" w:rsidRPr="006E516E" w:rsidRDefault="004754A4" w:rsidP="003D0A7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291C" w:rsidRPr="006E516E">
        <w:rPr>
          <w:sz w:val="24"/>
          <w:szCs w:val="24"/>
        </w:rPr>
        <w:t>rovoz MŠ je od 6</w:t>
      </w:r>
      <w:r w:rsidR="00F13B21">
        <w:rPr>
          <w:sz w:val="24"/>
          <w:szCs w:val="24"/>
        </w:rPr>
        <w:t>,</w:t>
      </w:r>
      <w:r w:rsidR="00733A70">
        <w:rPr>
          <w:sz w:val="24"/>
          <w:szCs w:val="24"/>
        </w:rPr>
        <w:t>0</w:t>
      </w:r>
      <w:r w:rsidR="00F13B21">
        <w:rPr>
          <w:sz w:val="24"/>
          <w:szCs w:val="24"/>
        </w:rPr>
        <w:t>0</w:t>
      </w:r>
      <w:r w:rsidR="00EE291C" w:rsidRPr="006E516E">
        <w:rPr>
          <w:sz w:val="24"/>
          <w:szCs w:val="24"/>
        </w:rPr>
        <w:t xml:space="preserve"> do 16</w:t>
      </w:r>
      <w:r w:rsidR="00F13B21">
        <w:rPr>
          <w:sz w:val="24"/>
          <w:szCs w:val="24"/>
        </w:rPr>
        <w:t>,30</w:t>
      </w:r>
      <w:r w:rsidR="00EE291C" w:rsidRPr="006E516E">
        <w:rPr>
          <w:sz w:val="24"/>
          <w:szCs w:val="24"/>
        </w:rPr>
        <w:t xml:space="preserve"> hodin.</w:t>
      </w:r>
    </w:p>
    <w:p w14:paraId="313EDCF8" w14:textId="38B3FBB3" w:rsidR="00F13B21" w:rsidRDefault="006A6959" w:rsidP="003D0A78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děti jsou do MŠ přijímány od 6</w:t>
      </w:r>
      <w:r w:rsidR="00F13B21">
        <w:rPr>
          <w:sz w:val="24"/>
          <w:szCs w:val="24"/>
        </w:rPr>
        <w:t>,</w:t>
      </w:r>
      <w:r w:rsidR="00072567">
        <w:rPr>
          <w:sz w:val="24"/>
          <w:szCs w:val="24"/>
        </w:rPr>
        <w:t>0</w:t>
      </w:r>
      <w:r w:rsidR="00F13B21">
        <w:rPr>
          <w:sz w:val="24"/>
          <w:szCs w:val="24"/>
        </w:rPr>
        <w:t>0</w:t>
      </w:r>
      <w:r w:rsidR="004754A4">
        <w:rPr>
          <w:sz w:val="24"/>
          <w:szCs w:val="24"/>
        </w:rPr>
        <w:t xml:space="preserve"> hodin;</w:t>
      </w:r>
      <w:r w:rsidR="00C1227C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scház</w:t>
      </w:r>
      <w:r w:rsidR="002F2A41" w:rsidRPr="006E516E">
        <w:rPr>
          <w:sz w:val="24"/>
          <w:szCs w:val="24"/>
        </w:rPr>
        <w:t xml:space="preserve">í se vždy </w:t>
      </w:r>
      <w:r w:rsidR="004754A4">
        <w:rPr>
          <w:sz w:val="24"/>
          <w:szCs w:val="24"/>
        </w:rPr>
        <w:t>v jedné určené třídě, d</w:t>
      </w:r>
      <w:r w:rsidR="002F2A41" w:rsidRPr="006E516E">
        <w:rPr>
          <w:sz w:val="24"/>
          <w:szCs w:val="24"/>
        </w:rPr>
        <w:t>o svých tříd odcházejí</w:t>
      </w:r>
      <w:r w:rsidRPr="006E516E">
        <w:rPr>
          <w:sz w:val="24"/>
          <w:szCs w:val="24"/>
        </w:rPr>
        <w:t xml:space="preserve"> </w:t>
      </w:r>
      <w:r w:rsidR="00F13B21">
        <w:rPr>
          <w:sz w:val="24"/>
          <w:szCs w:val="24"/>
        </w:rPr>
        <w:t>s</w:t>
      </w:r>
      <w:r w:rsidRPr="006E516E">
        <w:rPr>
          <w:sz w:val="24"/>
          <w:szCs w:val="24"/>
        </w:rPr>
        <w:t xml:space="preserve">e svými učitelkami </w:t>
      </w:r>
      <w:r w:rsidR="00F13B21">
        <w:rPr>
          <w:sz w:val="24"/>
          <w:szCs w:val="24"/>
        </w:rPr>
        <w:t>v</w:t>
      </w:r>
      <w:r w:rsidR="00B249F5">
        <w:rPr>
          <w:sz w:val="24"/>
          <w:szCs w:val="24"/>
        </w:rPr>
        <w:t> </w:t>
      </w:r>
      <w:r w:rsidR="00F13B21">
        <w:rPr>
          <w:sz w:val="24"/>
          <w:szCs w:val="24"/>
        </w:rPr>
        <w:t>7</w:t>
      </w:r>
      <w:r w:rsidR="00B249F5">
        <w:rPr>
          <w:sz w:val="24"/>
          <w:szCs w:val="24"/>
        </w:rPr>
        <w:t>.00</w:t>
      </w:r>
      <w:r w:rsidR="00F13B21">
        <w:rPr>
          <w:sz w:val="24"/>
          <w:szCs w:val="24"/>
        </w:rPr>
        <w:t xml:space="preserve"> hodin (dle rozpisu služeb pedagogických pracovnic)</w:t>
      </w:r>
    </w:p>
    <w:p w14:paraId="53AFEBF6" w14:textId="77777777" w:rsidR="002F2A41" w:rsidRPr="006E516E" w:rsidRDefault="004754A4" w:rsidP="003D0A7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13B21">
        <w:rPr>
          <w:sz w:val="24"/>
          <w:szCs w:val="24"/>
        </w:rPr>
        <w:t> každé třídě je nainstalován videotelefon pro kontrolu vstupu do M</w:t>
      </w:r>
      <w:r w:rsidR="00D73F89">
        <w:rPr>
          <w:sz w:val="24"/>
          <w:szCs w:val="24"/>
        </w:rPr>
        <w:t>Š</w:t>
      </w:r>
      <w:r>
        <w:rPr>
          <w:sz w:val="24"/>
          <w:szCs w:val="24"/>
        </w:rPr>
        <w:t>; r</w:t>
      </w:r>
      <w:r w:rsidR="002F2A41" w:rsidRPr="006E516E">
        <w:rPr>
          <w:sz w:val="24"/>
          <w:szCs w:val="24"/>
        </w:rPr>
        <w:t xml:space="preserve">odiče či návštěvníci MŠ si označeným zvonkem příslušné třídy </w:t>
      </w:r>
      <w:r>
        <w:rPr>
          <w:sz w:val="24"/>
          <w:szCs w:val="24"/>
        </w:rPr>
        <w:t>zvoní na určené oddělení</w:t>
      </w:r>
      <w:r w:rsidR="00873E79">
        <w:rPr>
          <w:sz w:val="24"/>
          <w:szCs w:val="24"/>
        </w:rPr>
        <w:t>;</w:t>
      </w:r>
      <w:r>
        <w:rPr>
          <w:sz w:val="24"/>
          <w:szCs w:val="24"/>
        </w:rPr>
        <w:t xml:space="preserve"> p</w:t>
      </w:r>
      <w:r w:rsidR="002F2A41" w:rsidRPr="006E516E">
        <w:rPr>
          <w:sz w:val="24"/>
          <w:szCs w:val="24"/>
        </w:rPr>
        <w:t>o převlečení dítěte v </w:t>
      </w:r>
      <w:r w:rsidR="003D0A78" w:rsidRPr="006E516E">
        <w:rPr>
          <w:sz w:val="24"/>
          <w:szCs w:val="24"/>
        </w:rPr>
        <w:t>šatně jej</w:t>
      </w:r>
      <w:r w:rsidR="002F2A41" w:rsidRPr="006E516E">
        <w:rPr>
          <w:sz w:val="24"/>
          <w:szCs w:val="24"/>
        </w:rPr>
        <w:t xml:space="preserve"> o</w:t>
      </w:r>
      <w:r>
        <w:rPr>
          <w:sz w:val="24"/>
          <w:szCs w:val="24"/>
        </w:rPr>
        <w:t>sobně předají učitelce do třídy; o</w:t>
      </w:r>
      <w:r w:rsidR="002F2A41" w:rsidRPr="006E516E">
        <w:rPr>
          <w:sz w:val="24"/>
          <w:szCs w:val="24"/>
        </w:rPr>
        <w:t>bdobný p</w:t>
      </w:r>
      <w:r>
        <w:rPr>
          <w:sz w:val="24"/>
          <w:szCs w:val="24"/>
        </w:rPr>
        <w:t>ostup je i při vyzvedávání dětí, u</w:t>
      </w:r>
      <w:r w:rsidR="002F2A41" w:rsidRPr="006E516E">
        <w:rPr>
          <w:sz w:val="24"/>
          <w:szCs w:val="24"/>
        </w:rPr>
        <w:t>čitelka d</w:t>
      </w:r>
      <w:r>
        <w:rPr>
          <w:sz w:val="24"/>
          <w:szCs w:val="24"/>
        </w:rPr>
        <w:t>ítě předá osobně pověřené osobě; v</w:t>
      </w:r>
      <w:r w:rsidR="002F2A41" w:rsidRPr="006E516E">
        <w:rPr>
          <w:sz w:val="24"/>
          <w:szCs w:val="24"/>
        </w:rPr>
        <w:t> případě nejasnosti mohou učitelky požadovat i průkaz tot</w:t>
      </w:r>
      <w:r>
        <w:rPr>
          <w:sz w:val="24"/>
          <w:szCs w:val="24"/>
        </w:rPr>
        <w:t>ožnosti</w:t>
      </w:r>
    </w:p>
    <w:p w14:paraId="1EFC1C5A" w14:textId="77777777" w:rsidR="00AF5C6B" w:rsidRPr="006E516E" w:rsidRDefault="00AF5C6B" w:rsidP="002F2A41">
      <w:pPr>
        <w:ind w:left="360"/>
        <w:rPr>
          <w:b/>
          <w:sz w:val="24"/>
          <w:szCs w:val="24"/>
        </w:rPr>
      </w:pPr>
    </w:p>
    <w:p w14:paraId="48D87652" w14:textId="77777777" w:rsidR="002F2A41" w:rsidRPr="006E516E" w:rsidRDefault="002F2A41" w:rsidP="002F2A41">
      <w:pPr>
        <w:ind w:left="360"/>
        <w:rPr>
          <w:b/>
          <w:sz w:val="24"/>
          <w:szCs w:val="24"/>
        </w:rPr>
      </w:pPr>
      <w:r w:rsidRPr="006E516E">
        <w:rPr>
          <w:b/>
          <w:sz w:val="24"/>
          <w:szCs w:val="24"/>
        </w:rPr>
        <w:t>Otevírací doba MŠ:</w:t>
      </w:r>
    </w:p>
    <w:p w14:paraId="33400886" w14:textId="0B3BACE7" w:rsidR="00583A91" w:rsidRPr="006E516E" w:rsidRDefault="00D73F89" w:rsidP="00D73F89">
      <w:pPr>
        <w:ind w:firstLine="360"/>
        <w:rPr>
          <w:sz w:val="24"/>
          <w:szCs w:val="24"/>
        </w:rPr>
      </w:pPr>
      <w:r>
        <w:rPr>
          <w:sz w:val="24"/>
          <w:szCs w:val="24"/>
        </w:rPr>
        <w:t>6,</w:t>
      </w:r>
      <w:r w:rsidR="00733A70">
        <w:rPr>
          <w:sz w:val="24"/>
          <w:szCs w:val="24"/>
        </w:rPr>
        <w:t>0</w:t>
      </w:r>
      <w:r w:rsidR="00583A91" w:rsidRPr="006E516E">
        <w:rPr>
          <w:sz w:val="24"/>
          <w:szCs w:val="24"/>
        </w:rPr>
        <w:t>0 –</w:t>
      </w:r>
      <w:r>
        <w:rPr>
          <w:sz w:val="24"/>
          <w:szCs w:val="24"/>
        </w:rPr>
        <w:t>7,00</w:t>
      </w:r>
      <w:r w:rsidR="003D0A78" w:rsidRPr="006E516E">
        <w:rPr>
          <w:sz w:val="24"/>
          <w:szCs w:val="24"/>
        </w:rPr>
        <w:tab/>
      </w:r>
      <w:r w:rsidR="003D0A78" w:rsidRPr="006E516E">
        <w:rPr>
          <w:sz w:val="24"/>
          <w:szCs w:val="24"/>
        </w:rPr>
        <w:tab/>
        <w:t>mateřská</w:t>
      </w:r>
      <w:r w:rsidR="00583A91" w:rsidRPr="006E516E">
        <w:rPr>
          <w:sz w:val="24"/>
          <w:szCs w:val="24"/>
        </w:rPr>
        <w:t xml:space="preserve"> škola je uzavřena, zvonit na</w:t>
      </w:r>
      <w:r w:rsidR="00AF5C6B" w:rsidRPr="006E516E">
        <w:rPr>
          <w:sz w:val="24"/>
          <w:szCs w:val="24"/>
        </w:rPr>
        <w:t xml:space="preserve"> ur</w:t>
      </w:r>
      <w:r w:rsidR="00583A91" w:rsidRPr="006E516E">
        <w:rPr>
          <w:sz w:val="24"/>
          <w:szCs w:val="24"/>
        </w:rPr>
        <w:t>čenou třídu</w:t>
      </w:r>
    </w:p>
    <w:p w14:paraId="3A93C343" w14:textId="77777777" w:rsidR="00583A91" w:rsidRPr="006E516E" w:rsidRDefault="00583A91" w:rsidP="00D73F89">
      <w:pPr>
        <w:ind w:left="360"/>
        <w:rPr>
          <w:sz w:val="24"/>
          <w:szCs w:val="24"/>
        </w:rPr>
      </w:pPr>
    </w:p>
    <w:p w14:paraId="51B6BF39" w14:textId="77777777" w:rsidR="002F2A41" w:rsidRPr="006E516E" w:rsidRDefault="00D73F89" w:rsidP="00D73F89">
      <w:pPr>
        <w:ind w:firstLine="360"/>
        <w:rPr>
          <w:sz w:val="24"/>
          <w:szCs w:val="24"/>
        </w:rPr>
      </w:pPr>
      <w:r>
        <w:rPr>
          <w:sz w:val="24"/>
          <w:szCs w:val="24"/>
        </w:rPr>
        <w:t>7,00</w:t>
      </w:r>
      <w:r w:rsidR="00BA35BE">
        <w:rPr>
          <w:sz w:val="24"/>
          <w:szCs w:val="24"/>
        </w:rPr>
        <w:t>– 12</w:t>
      </w:r>
      <w:r w:rsidR="00583A91" w:rsidRPr="006E516E">
        <w:rPr>
          <w:sz w:val="24"/>
          <w:szCs w:val="24"/>
        </w:rPr>
        <w:t xml:space="preserve">,00 </w:t>
      </w:r>
      <w:r>
        <w:rPr>
          <w:sz w:val="24"/>
          <w:szCs w:val="24"/>
        </w:rPr>
        <w:tab/>
      </w:r>
      <w:r w:rsidR="00583A91" w:rsidRPr="006E516E">
        <w:rPr>
          <w:sz w:val="24"/>
          <w:szCs w:val="24"/>
        </w:rPr>
        <w:t>mateřská škola je uzavřena, zvonit na jednotlivé třídy</w:t>
      </w:r>
    </w:p>
    <w:p w14:paraId="6AD2DE66" w14:textId="77777777" w:rsidR="00583A91" w:rsidRPr="006E516E" w:rsidRDefault="00583A91" w:rsidP="00BA35BE">
      <w:pPr>
        <w:rPr>
          <w:sz w:val="24"/>
          <w:szCs w:val="24"/>
        </w:rPr>
      </w:pPr>
    </w:p>
    <w:p w14:paraId="36AAD016" w14:textId="77777777" w:rsidR="00583A91" w:rsidRPr="006E516E" w:rsidRDefault="00D73F89" w:rsidP="00D73F8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3A91" w:rsidRPr="006E516E">
        <w:rPr>
          <w:sz w:val="24"/>
          <w:szCs w:val="24"/>
        </w:rPr>
        <w:t>12,</w:t>
      </w:r>
      <w:r>
        <w:rPr>
          <w:sz w:val="24"/>
          <w:szCs w:val="24"/>
        </w:rPr>
        <w:t>00</w:t>
      </w:r>
      <w:r w:rsidR="00583A91" w:rsidRPr="006E516E">
        <w:rPr>
          <w:sz w:val="24"/>
          <w:szCs w:val="24"/>
        </w:rPr>
        <w:t xml:space="preserve"> – </w:t>
      </w:r>
      <w:r w:rsidR="003D0A78" w:rsidRPr="006E516E">
        <w:rPr>
          <w:sz w:val="24"/>
          <w:szCs w:val="24"/>
        </w:rPr>
        <w:t xml:space="preserve">12,30 </w:t>
      </w:r>
      <w:r w:rsidR="003D0A78" w:rsidRPr="006E516E">
        <w:rPr>
          <w:sz w:val="24"/>
          <w:szCs w:val="24"/>
        </w:rPr>
        <w:tab/>
        <w:t>vyzvedávání</w:t>
      </w:r>
      <w:r w:rsidR="00583A91" w:rsidRPr="006E516E">
        <w:rPr>
          <w:sz w:val="24"/>
          <w:szCs w:val="24"/>
        </w:rPr>
        <w:t xml:space="preserve"> dětí z</w:t>
      </w:r>
      <w:r>
        <w:rPr>
          <w:sz w:val="24"/>
          <w:szCs w:val="24"/>
        </w:rPr>
        <w:t>e</w:t>
      </w:r>
      <w:r w:rsidR="00583A91" w:rsidRPr="006E516E">
        <w:rPr>
          <w:sz w:val="24"/>
          <w:szCs w:val="24"/>
        </w:rPr>
        <w:t> tříd, zvonit na jednotlivé třídy</w:t>
      </w:r>
    </w:p>
    <w:p w14:paraId="51FDBE86" w14:textId="77777777" w:rsidR="00583A91" w:rsidRPr="006E516E" w:rsidRDefault="00583A91" w:rsidP="00D73F89">
      <w:pPr>
        <w:ind w:left="360"/>
        <w:rPr>
          <w:sz w:val="24"/>
          <w:szCs w:val="24"/>
        </w:rPr>
      </w:pPr>
    </w:p>
    <w:p w14:paraId="0E82EF0D" w14:textId="77777777" w:rsidR="00583A91" w:rsidRPr="006E516E" w:rsidRDefault="00583A91" w:rsidP="00D73F89">
      <w:pPr>
        <w:ind w:left="360"/>
        <w:rPr>
          <w:sz w:val="24"/>
          <w:szCs w:val="24"/>
        </w:rPr>
      </w:pPr>
      <w:r w:rsidRPr="006E516E">
        <w:rPr>
          <w:sz w:val="24"/>
          <w:szCs w:val="24"/>
        </w:rPr>
        <w:t xml:space="preserve">12,30 – </w:t>
      </w:r>
      <w:r w:rsidR="003D0A78" w:rsidRPr="006E516E">
        <w:rPr>
          <w:sz w:val="24"/>
          <w:szCs w:val="24"/>
        </w:rPr>
        <w:t>14,</w:t>
      </w:r>
      <w:r w:rsidR="00D73F89">
        <w:rPr>
          <w:sz w:val="24"/>
          <w:szCs w:val="24"/>
        </w:rPr>
        <w:t>00</w:t>
      </w:r>
      <w:r w:rsidR="003D0A78" w:rsidRPr="006E516E">
        <w:rPr>
          <w:sz w:val="24"/>
          <w:szCs w:val="24"/>
        </w:rPr>
        <w:t xml:space="preserve"> </w:t>
      </w:r>
      <w:r w:rsidR="003D0A78" w:rsidRPr="006E516E">
        <w:rPr>
          <w:sz w:val="24"/>
          <w:szCs w:val="24"/>
        </w:rPr>
        <w:tab/>
        <w:t>mateřská</w:t>
      </w:r>
      <w:r w:rsidRPr="006E516E">
        <w:rPr>
          <w:sz w:val="24"/>
          <w:szCs w:val="24"/>
        </w:rPr>
        <w:t xml:space="preserve"> škola je uzavřena, odpočinek dětí, zvonit na </w:t>
      </w:r>
      <w:r w:rsidR="00D73F89">
        <w:rPr>
          <w:sz w:val="24"/>
          <w:szCs w:val="24"/>
        </w:rPr>
        <w:t>jednotlivé třídy</w:t>
      </w:r>
    </w:p>
    <w:p w14:paraId="50198D6E" w14:textId="77777777" w:rsidR="00583A91" w:rsidRPr="006E516E" w:rsidRDefault="00583A91" w:rsidP="00D73F89">
      <w:pPr>
        <w:ind w:left="360"/>
        <w:rPr>
          <w:sz w:val="24"/>
          <w:szCs w:val="24"/>
        </w:rPr>
      </w:pPr>
    </w:p>
    <w:p w14:paraId="7F538847" w14:textId="77777777" w:rsidR="00583A91" w:rsidRPr="006E516E" w:rsidRDefault="00D73F89" w:rsidP="00D73F89">
      <w:pPr>
        <w:ind w:left="360"/>
        <w:rPr>
          <w:sz w:val="24"/>
          <w:szCs w:val="24"/>
        </w:rPr>
      </w:pPr>
      <w:r>
        <w:rPr>
          <w:sz w:val="24"/>
          <w:szCs w:val="24"/>
        </w:rPr>
        <w:t>14,0</w:t>
      </w:r>
      <w:r w:rsidR="00583A91" w:rsidRPr="006E516E">
        <w:rPr>
          <w:sz w:val="24"/>
          <w:szCs w:val="24"/>
        </w:rPr>
        <w:t xml:space="preserve">0 – </w:t>
      </w:r>
      <w:r w:rsidR="003D0A78" w:rsidRPr="006E516E">
        <w:rPr>
          <w:sz w:val="24"/>
          <w:szCs w:val="24"/>
        </w:rPr>
        <w:t xml:space="preserve">15,30 </w:t>
      </w:r>
      <w:r w:rsidR="003D0A78" w:rsidRPr="006E516E">
        <w:rPr>
          <w:sz w:val="24"/>
          <w:szCs w:val="24"/>
        </w:rPr>
        <w:tab/>
        <w:t>mateřská</w:t>
      </w:r>
      <w:r w:rsidR="00583A91" w:rsidRPr="006E516E">
        <w:rPr>
          <w:sz w:val="24"/>
          <w:szCs w:val="24"/>
        </w:rPr>
        <w:t xml:space="preserve"> škola je uzavřena, zvonit na jednotlivé třídy </w:t>
      </w:r>
    </w:p>
    <w:p w14:paraId="42A00B65" w14:textId="77777777" w:rsidR="00583A91" w:rsidRPr="006E516E" w:rsidRDefault="00583A91" w:rsidP="00D73F89">
      <w:pPr>
        <w:ind w:left="360"/>
        <w:rPr>
          <w:sz w:val="24"/>
          <w:szCs w:val="24"/>
        </w:rPr>
      </w:pPr>
    </w:p>
    <w:p w14:paraId="10E2086C" w14:textId="77777777" w:rsidR="00AF5C6B" w:rsidRPr="006E516E" w:rsidRDefault="00583A91" w:rsidP="00BC248F">
      <w:pPr>
        <w:tabs>
          <w:tab w:val="left" w:pos="1701"/>
        </w:tabs>
        <w:ind w:left="360"/>
        <w:rPr>
          <w:sz w:val="24"/>
          <w:szCs w:val="24"/>
        </w:rPr>
      </w:pPr>
      <w:r w:rsidRPr="006E516E">
        <w:rPr>
          <w:sz w:val="24"/>
          <w:szCs w:val="24"/>
        </w:rPr>
        <w:t xml:space="preserve">15,30 – </w:t>
      </w:r>
      <w:r w:rsidR="00D73F89">
        <w:rPr>
          <w:sz w:val="24"/>
          <w:szCs w:val="24"/>
        </w:rPr>
        <w:t xml:space="preserve">16,30 </w:t>
      </w:r>
      <w:r w:rsidR="00D73F89">
        <w:rPr>
          <w:sz w:val="24"/>
          <w:szCs w:val="24"/>
        </w:rPr>
        <w:tab/>
      </w:r>
      <w:r w:rsidR="003D0A78" w:rsidRPr="006E516E">
        <w:rPr>
          <w:sz w:val="24"/>
          <w:szCs w:val="24"/>
        </w:rPr>
        <w:t>mateřská</w:t>
      </w:r>
      <w:r w:rsidRPr="006E516E">
        <w:rPr>
          <w:sz w:val="24"/>
          <w:szCs w:val="24"/>
        </w:rPr>
        <w:t xml:space="preserve"> škola je uzavřena, zvonit na</w:t>
      </w:r>
      <w:r w:rsidR="00AF5C6B" w:rsidRPr="006E516E">
        <w:rPr>
          <w:sz w:val="24"/>
          <w:szCs w:val="24"/>
        </w:rPr>
        <w:t xml:space="preserve"> určenou</w:t>
      </w:r>
      <w:r w:rsidRPr="006E516E">
        <w:rPr>
          <w:sz w:val="24"/>
          <w:szCs w:val="24"/>
        </w:rPr>
        <w:t xml:space="preserve"> třídu</w:t>
      </w:r>
    </w:p>
    <w:p w14:paraId="4A69CBD5" w14:textId="77777777" w:rsidR="00AF5C6B" w:rsidRPr="006E516E" w:rsidRDefault="00AF5C6B" w:rsidP="00583A91">
      <w:pPr>
        <w:ind w:left="360"/>
        <w:rPr>
          <w:sz w:val="24"/>
          <w:szCs w:val="24"/>
        </w:rPr>
      </w:pPr>
      <w:r w:rsidRPr="006E516E">
        <w:rPr>
          <w:sz w:val="24"/>
          <w:szCs w:val="24"/>
        </w:rPr>
        <w:lastRenderedPageBreak/>
        <w:t>Po předchozí dohodě s učitelkou lze dítě přivést i mimo určenou dobu pro příchod dětí.</w:t>
      </w:r>
    </w:p>
    <w:p w14:paraId="57BD97D9" w14:textId="77777777" w:rsidR="00AF5C6B" w:rsidRPr="006E516E" w:rsidRDefault="00AF5C6B" w:rsidP="00AF5C6B">
      <w:pPr>
        <w:rPr>
          <w:sz w:val="24"/>
          <w:szCs w:val="24"/>
        </w:rPr>
      </w:pPr>
    </w:p>
    <w:p w14:paraId="1F774822" w14:textId="35030F0C" w:rsidR="006A6959" w:rsidRPr="006E516E" w:rsidRDefault="006A6959" w:rsidP="003D0A78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děti mají dostatečný čas a prostor pro hru během celého dne</w:t>
      </w:r>
      <w:r w:rsidR="00901C51">
        <w:rPr>
          <w:sz w:val="24"/>
          <w:szCs w:val="24"/>
        </w:rPr>
        <w:t>:</w:t>
      </w:r>
      <w:r w:rsidRPr="006E516E">
        <w:rPr>
          <w:sz w:val="24"/>
          <w:szCs w:val="24"/>
        </w:rPr>
        <w:t xml:space="preserve"> </w:t>
      </w:r>
      <w:r w:rsidR="00767DE4">
        <w:rPr>
          <w:sz w:val="24"/>
          <w:szCs w:val="24"/>
        </w:rPr>
        <w:t>(6,</w:t>
      </w:r>
      <w:r w:rsidR="00733A70">
        <w:rPr>
          <w:sz w:val="24"/>
          <w:szCs w:val="24"/>
        </w:rPr>
        <w:t>0</w:t>
      </w:r>
      <w:r w:rsidR="003D0A78" w:rsidRPr="006E516E">
        <w:rPr>
          <w:sz w:val="24"/>
          <w:szCs w:val="24"/>
        </w:rPr>
        <w:t>0</w:t>
      </w:r>
      <w:r w:rsidRPr="006E516E">
        <w:rPr>
          <w:sz w:val="24"/>
          <w:szCs w:val="24"/>
        </w:rPr>
        <w:t xml:space="preserve"> hod. – 8,00</w:t>
      </w:r>
      <w:r w:rsidR="003D0A78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hod.)</w:t>
      </w:r>
      <w:r w:rsidR="00B156D1" w:rsidRPr="006E516E">
        <w:rPr>
          <w:sz w:val="24"/>
          <w:szCs w:val="24"/>
        </w:rPr>
        <w:t xml:space="preserve"> sp</w:t>
      </w:r>
      <w:r w:rsidRPr="006E516E">
        <w:rPr>
          <w:sz w:val="24"/>
          <w:szCs w:val="24"/>
        </w:rPr>
        <w:t xml:space="preserve">ontánní </w:t>
      </w:r>
      <w:r w:rsidR="003D0A78" w:rsidRPr="006E516E">
        <w:rPr>
          <w:sz w:val="24"/>
          <w:szCs w:val="24"/>
        </w:rPr>
        <w:t>hry, výchovné</w:t>
      </w:r>
      <w:r w:rsidRPr="006E516E">
        <w:rPr>
          <w:sz w:val="24"/>
          <w:szCs w:val="24"/>
        </w:rPr>
        <w:t xml:space="preserve"> </w:t>
      </w:r>
      <w:r w:rsidR="003D0A78" w:rsidRPr="006E516E">
        <w:rPr>
          <w:sz w:val="24"/>
          <w:szCs w:val="24"/>
        </w:rPr>
        <w:t>činnosti</w:t>
      </w:r>
      <w:r w:rsidR="004754A4">
        <w:rPr>
          <w:sz w:val="24"/>
          <w:szCs w:val="24"/>
        </w:rPr>
        <w:t>;</w:t>
      </w:r>
      <w:r w:rsidR="003D0A78" w:rsidRPr="006E516E">
        <w:rPr>
          <w:sz w:val="24"/>
          <w:szCs w:val="24"/>
        </w:rPr>
        <w:t xml:space="preserve"> (8,00 –</w:t>
      </w:r>
      <w:r w:rsidR="00767DE4">
        <w:rPr>
          <w:sz w:val="24"/>
          <w:szCs w:val="24"/>
        </w:rPr>
        <w:t>9,3</w:t>
      </w:r>
      <w:r w:rsidR="003D0A78" w:rsidRPr="006E516E">
        <w:rPr>
          <w:sz w:val="24"/>
          <w:szCs w:val="24"/>
        </w:rPr>
        <w:t>0</w:t>
      </w:r>
      <w:r w:rsidRPr="006E516E">
        <w:rPr>
          <w:sz w:val="24"/>
          <w:szCs w:val="24"/>
        </w:rPr>
        <w:t>)</w:t>
      </w:r>
      <w:r w:rsidR="003D0A78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hry zaměřené na splnění výchovně vzdělávacích</w:t>
      </w:r>
      <w:r w:rsidR="00C1227C" w:rsidRPr="006E516E">
        <w:rPr>
          <w:sz w:val="24"/>
          <w:szCs w:val="24"/>
        </w:rPr>
        <w:t xml:space="preserve"> cílů, smyslové hry, pohybové hry</w:t>
      </w:r>
      <w:r w:rsidR="004754A4">
        <w:rPr>
          <w:sz w:val="24"/>
          <w:szCs w:val="24"/>
        </w:rPr>
        <w:t>;</w:t>
      </w:r>
      <w:r w:rsidR="00C1227C" w:rsidRPr="006E516E">
        <w:rPr>
          <w:sz w:val="24"/>
          <w:szCs w:val="24"/>
        </w:rPr>
        <w:t xml:space="preserve"> </w:t>
      </w:r>
      <w:r w:rsidR="003D0A78" w:rsidRPr="006E516E">
        <w:rPr>
          <w:sz w:val="24"/>
          <w:szCs w:val="24"/>
        </w:rPr>
        <w:t>(</w:t>
      </w:r>
      <w:r w:rsidR="00767DE4">
        <w:rPr>
          <w:sz w:val="24"/>
          <w:szCs w:val="24"/>
        </w:rPr>
        <w:t>9,30 – 11,3</w:t>
      </w:r>
      <w:r w:rsidR="003D0A78" w:rsidRPr="006E516E">
        <w:rPr>
          <w:sz w:val="24"/>
          <w:szCs w:val="24"/>
        </w:rPr>
        <w:t>0</w:t>
      </w:r>
      <w:r w:rsidR="00901C51">
        <w:rPr>
          <w:sz w:val="24"/>
          <w:szCs w:val="24"/>
        </w:rPr>
        <w:t xml:space="preserve"> pobyt venku)</w:t>
      </w:r>
      <w:r w:rsidRPr="006E516E">
        <w:rPr>
          <w:sz w:val="24"/>
          <w:szCs w:val="24"/>
        </w:rPr>
        <w:t xml:space="preserve"> sportovní a pohybové </w:t>
      </w:r>
      <w:r w:rsidR="004754A4">
        <w:rPr>
          <w:sz w:val="24"/>
          <w:szCs w:val="24"/>
        </w:rPr>
        <w:t>hry;</w:t>
      </w:r>
      <w:r w:rsidR="003D0A78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 xml:space="preserve">(14,30 </w:t>
      </w:r>
      <w:r w:rsidR="00901C51">
        <w:rPr>
          <w:sz w:val="24"/>
          <w:szCs w:val="24"/>
        </w:rPr>
        <w:t>– 16,3</w:t>
      </w:r>
      <w:r w:rsidR="003D0A78" w:rsidRPr="006E516E">
        <w:rPr>
          <w:sz w:val="24"/>
          <w:szCs w:val="24"/>
        </w:rPr>
        <w:t>0</w:t>
      </w:r>
      <w:r w:rsidR="00901C51" w:rsidRPr="00901C51">
        <w:rPr>
          <w:sz w:val="24"/>
          <w:szCs w:val="24"/>
        </w:rPr>
        <w:t xml:space="preserve"> </w:t>
      </w:r>
      <w:r w:rsidR="00901C51" w:rsidRPr="006E516E">
        <w:rPr>
          <w:sz w:val="24"/>
          <w:szCs w:val="24"/>
        </w:rPr>
        <w:t>odpolední činnosti</w:t>
      </w:r>
      <w:r w:rsidRPr="006E516E">
        <w:rPr>
          <w:sz w:val="24"/>
          <w:szCs w:val="24"/>
        </w:rPr>
        <w:t>) spontánní nebo řízené hry dle</w:t>
      </w:r>
      <w:r w:rsidR="00AF5C6B" w:rsidRPr="006E516E">
        <w:rPr>
          <w:sz w:val="24"/>
          <w:szCs w:val="24"/>
        </w:rPr>
        <w:t xml:space="preserve"> TVP</w:t>
      </w:r>
    </w:p>
    <w:p w14:paraId="3E171432" w14:textId="77777777" w:rsidR="006A6959" w:rsidRPr="006E516E" w:rsidRDefault="006A6959" w:rsidP="003D0A78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pořady v televizi děti sledují vždy s určitým cílem,</w:t>
      </w:r>
      <w:r w:rsidR="00C1227C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 xml:space="preserve">nejvíce však 1x týdně po dobu </w:t>
      </w:r>
      <w:proofErr w:type="gramStart"/>
      <w:r w:rsidRPr="006E516E">
        <w:rPr>
          <w:sz w:val="24"/>
          <w:szCs w:val="24"/>
        </w:rPr>
        <w:t>15 – 20</w:t>
      </w:r>
      <w:proofErr w:type="gramEnd"/>
      <w:r w:rsidRPr="006E516E">
        <w:rPr>
          <w:sz w:val="24"/>
          <w:szCs w:val="24"/>
        </w:rPr>
        <w:t xml:space="preserve"> minut,</w:t>
      </w:r>
    </w:p>
    <w:p w14:paraId="166EA5D2" w14:textId="77777777" w:rsidR="00C1227C" w:rsidRPr="006E516E" w:rsidRDefault="006A6959" w:rsidP="003D0A78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děti mají dostatek pohybu spontánního i řízeného,</w:t>
      </w:r>
      <w:r w:rsidR="00C1227C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v průběhu her využívají různé náčiní</w:t>
      </w:r>
    </w:p>
    <w:p w14:paraId="2DDC3318" w14:textId="77777777" w:rsidR="006A6959" w:rsidRPr="006E516E" w:rsidRDefault="006A6959" w:rsidP="003D0A78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každý den je zařazována pohybová chvilka,</w:t>
      </w:r>
      <w:r w:rsidR="00C1227C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využívá se prostor herny,</w:t>
      </w:r>
      <w:r w:rsidR="00C1227C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 xml:space="preserve">při pobytu venku se využívá školní </w:t>
      </w:r>
      <w:r w:rsidR="003D0A78" w:rsidRPr="006E516E">
        <w:rPr>
          <w:sz w:val="24"/>
          <w:szCs w:val="24"/>
        </w:rPr>
        <w:t>zahrada (pískoviště</w:t>
      </w:r>
      <w:r w:rsidRPr="006E516E">
        <w:rPr>
          <w:sz w:val="24"/>
          <w:szCs w:val="24"/>
        </w:rPr>
        <w:t>,</w:t>
      </w:r>
      <w:r w:rsidR="00C1227C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sportovní náčiní,</w:t>
      </w:r>
      <w:r w:rsidR="00C1227C" w:rsidRPr="006E516E">
        <w:rPr>
          <w:sz w:val="24"/>
          <w:szCs w:val="24"/>
        </w:rPr>
        <w:t xml:space="preserve"> </w:t>
      </w:r>
      <w:r w:rsidR="003D0A78" w:rsidRPr="006E516E">
        <w:rPr>
          <w:sz w:val="24"/>
          <w:szCs w:val="24"/>
        </w:rPr>
        <w:t>průlezky) a nejbližší</w:t>
      </w:r>
      <w:r w:rsidR="00AF5C6B" w:rsidRPr="006E516E">
        <w:rPr>
          <w:sz w:val="24"/>
          <w:szCs w:val="24"/>
        </w:rPr>
        <w:t xml:space="preserve"> okolí</w:t>
      </w:r>
      <w:r w:rsidRPr="006E516E">
        <w:rPr>
          <w:sz w:val="24"/>
          <w:szCs w:val="24"/>
        </w:rPr>
        <w:t xml:space="preserve">   </w:t>
      </w:r>
    </w:p>
    <w:p w14:paraId="73A0F655" w14:textId="77777777" w:rsidR="00DE4C3F" w:rsidRPr="006E516E" w:rsidRDefault="00DE4C3F" w:rsidP="003D0A78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onemocní-li dítě, jsou ihned telefonicky vyrozuměni rodiče dítěte,</w:t>
      </w:r>
      <w:r w:rsidR="00CE1544" w:rsidRPr="006E516E">
        <w:rPr>
          <w:sz w:val="24"/>
          <w:szCs w:val="24"/>
        </w:rPr>
        <w:t xml:space="preserve"> udělá se zápis do třídní knihy o čase informování i o čase odchodu dítěte z</w:t>
      </w:r>
      <w:r w:rsidR="004976E4" w:rsidRPr="006E516E">
        <w:rPr>
          <w:sz w:val="24"/>
          <w:szCs w:val="24"/>
        </w:rPr>
        <w:t> </w:t>
      </w:r>
      <w:r w:rsidR="00CE1544" w:rsidRPr="006E516E">
        <w:rPr>
          <w:sz w:val="24"/>
          <w:szCs w:val="24"/>
        </w:rPr>
        <w:t>MŠ</w:t>
      </w:r>
    </w:p>
    <w:p w14:paraId="01171A30" w14:textId="77777777" w:rsidR="002D3663" w:rsidRPr="006E516E" w:rsidRDefault="002D3663" w:rsidP="003D0A78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 xml:space="preserve">je-li podezření na infekční onemocnění, je dítě izolováno od ostatních dětí, </w:t>
      </w:r>
      <w:r w:rsidR="00AF5C6B" w:rsidRPr="006E516E">
        <w:rPr>
          <w:sz w:val="24"/>
          <w:szCs w:val="24"/>
        </w:rPr>
        <w:t>dohled nad dítětem je zajištěn</w:t>
      </w:r>
    </w:p>
    <w:p w14:paraId="6E5447ED" w14:textId="77777777" w:rsidR="006A6959" w:rsidRPr="006E516E" w:rsidRDefault="002D3663" w:rsidP="006E516E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nepřítomnost dítěte v MŠ jsou ro</w:t>
      </w:r>
      <w:r w:rsidR="00AF5C6B" w:rsidRPr="006E516E">
        <w:rPr>
          <w:sz w:val="24"/>
          <w:szCs w:val="24"/>
        </w:rPr>
        <w:t>diče povinni ohlásit neprodleně</w:t>
      </w:r>
    </w:p>
    <w:p w14:paraId="32583A8C" w14:textId="77777777" w:rsidR="00AF5C6B" w:rsidRPr="00BC248F" w:rsidRDefault="00AF5C6B" w:rsidP="00BC248F">
      <w:pPr>
        <w:pStyle w:val="Nadpis2"/>
        <w:tabs>
          <w:tab w:val="left" w:pos="0"/>
        </w:tabs>
        <w:rPr>
          <w:sz w:val="24"/>
          <w:szCs w:val="24"/>
        </w:rPr>
      </w:pPr>
    </w:p>
    <w:p w14:paraId="7DCADE01" w14:textId="77777777" w:rsidR="00492D71" w:rsidRPr="004754A4" w:rsidRDefault="004754A4" w:rsidP="00AF5C6B">
      <w:pPr>
        <w:pStyle w:val="Nadpis2"/>
        <w:tabs>
          <w:tab w:val="left" w:pos="0"/>
        </w:tabs>
        <w:rPr>
          <w:b w:val="0"/>
          <w:sz w:val="24"/>
          <w:szCs w:val="24"/>
          <w:u w:val="none"/>
        </w:rPr>
      </w:pPr>
      <w:r w:rsidRPr="004754A4">
        <w:rPr>
          <w:b w:val="0"/>
          <w:sz w:val="24"/>
          <w:szCs w:val="24"/>
          <w:u w:val="none"/>
        </w:rPr>
        <w:t xml:space="preserve">Specifika pro děti 2 až </w:t>
      </w:r>
      <w:proofErr w:type="gramStart"/>
      <w:r w:rsidRPr="004754A4">
        <w:rPr>
          <w:b w:val="0"/>
          <w:sz w:val="24"/>
          <w:szCs w:val="24"/>
          <w:u w:val="none"/>
        </w:rPr>
        <w:t>3 leté</w:t>
      </w:r>
      <w:proofErr w:type="gramEnd"/>
    </w:p>
    <w:p w14:paraId="6AB3C1B3" w14:textId="77777777" w:rsidR="00492D71" w:rsidRPr="004754A4" w:rsidRDefault="004754A4" w:rsidP="00492D71">
      <w:pPr>
        <w:pStyle w:val="Nadpis2"/>
        <w:tabs>
          <w:tab w:val="left" w:pos="0"/>
        </w:tabs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Dětem je umožněn individuálně přizpůsobený adaptační režim. Děti mají dostatek času na veškeré aktivity včetně převlékání a stravování.</w:t>
      </w:r>
    </w:p>
    <w:p w14:paraId="0D1ADB41" w14:textId="77777777" w:rsidR="001D6625" w:rsidRDefault="001D6625">
      <w:pPr>
        <w:rPr>
          <w:b/>
          <w:sz w:val="24"/>
          <w:szCs w:val="24"/>
        </w:rPr>
      </w:pPr>
    </w:p>
    <w:p w14:paraId="5A59FD51" w14:textId="77777777" w:rsidR="00492D71" w:rsidRPr="00BC248F" w:rsidRDefault="00492D71">
      <w:pPr>
        <w:rPr>
          <w:sz w:val="24"/>
          <w:szCs w:val="24"/>
        </w:rPr>
      </w:pPr>
      <w:r w:rsidRPr="001D6625">
        <w:rPr>
          <w:sz w:val="24"/>
          <w:szCs w:val="24"/>
        </w:rPr>
        <w:t>Pobyt venku</w:t>
      </w:r>
    </w:p>
    <w:p w14:paraId="4957E8D0" w14:textId="77777777" w:rsidR="006A6959" w:rsidRPr="006E516E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6E516E">
        <w:rPr>
          <w:sz w:val="24"/>
          <w:szCs w:val="24"/>
        </w:rPr>
        <w:t>k  pohybovým</w:t>
      </w:r>
      <w:proofErr w:type="gramEnd"/>
      <w:r w:rsidRPr="006E516E">
        <w:rPr>
          <w:sz w:val="24"/>
          <w:szCs w:val="24"/>
        </w:rPr>
        <w:t xml:space="preserve"> aktivitám je plně využíván pozemek školní zahrady,</w:t>
      </w:r>
      <w:r w:rsidR="002D3663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který je dostatečně prostorný</w:t>
      </w:r>
    </w:p>
    <w:p w14:paraId="4C8B4BFA" w14:textId="77777777" w:rsidR="006A6959" w:rsidRPr="006E516E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o zahradu</w:t>
      </w:r>
      <w:r w:rsidR="00A219DF" w:rsidRPr="006E516E">
        <w:rPr>
          <w:sz w:val="24"/>
          <w:szCs w:val="24"/>
        </w:rPr>
        <w:t xml:space="preserve"> se </w:t>
      </w:r>
      <w:r w:rsidR="00492D71">
        <w:rPr>
          <w:sz w:val="24"/>
          <w:szCs w:val="24"/>
        </w:rPr>
        <w:t>stará školník</w:t>
      </w:r>
      <w:r w:rsidR="00873E79">
        <w:rPr>
          <w:sz w:val="24"/>
          <w:szCs w:val="24"/>
        </w:rPr>
        <w:t xml:space="preserve"> a pomocný pracovník</w:t>
      </w:r>
      <w:r w:rsidR="00492D71">
        <w:rPr>
          <w:sz w:val="24"/>
          <w:szCs w:val="24"/>
        </w:rPr>
        <w:t xml:space="preserve"> </w:t>
      </w:r>
      <w:r w:rsidR="00B156D1" w:rsidRPr="006E516E">
        <w:rPr>
          <w:sz w:val="24"/>
          <w:szCs w:val="24"/>
        </w:rPr>
        <w:t>(sekání</w:t>
      </w:r>
      <w:r w:rsidRPr="006E516E">
        <w:rPr>
          <w:sz w:val="24"/>
          <w:szCs w:val="24"/>
        </w:rPr>
        <w:t xml:space="preserve"> trávy,</w:t>
      </w:r>
      <w:r w:rsidR="00C1227C" w:rsidRPr="006E516E">
        <w:rPr>
          <w:sz w:val="24"/>
          <w:szCs w:val="24"/>
        </w:rPr>
        <w:t xml:space="preserve"> </w:t>
      </w:r>
      <w:r w:rsidR="00A219DF" w:rsidRPr="006E516E">
        <w:rPr>
          <w:sz w:val="24"/>
          <w:szCs w:val="24"/>
        </w:rPr>
        <w:t xml:space="preserve">shrabávání </w:t>
      </w:r>
      <w:r w:rsidR="00B156D1" w:rsidRPr="006E516E">
        <w:rPr>
          <w:sz w:val="24"/>
          <w:szCs w:val="24"/>
        </w:rPr>
        <w:t>listí</w:t>
      </w:r>
      <w:r w:rsidR="00492D71">
        <w:rPr>
          <w:sz w:val="24"/>
          <w:szCs w:val="24"/>
        </w:rPr>
        <w:t>, úklid chodníků</w:t>
      </w:r>
      <w:r w:rsidR="00B156D1" w:rsidRPr="006E516E">
        <w:rPr>
          <w:sz w:val="24"/>
          <w:szCs w:val="24"/>
        </w:rPr>
        <w:t xml:space="preserve">) </w:t>
      </w:r>
    </w:p>
    <w:p w14:paraId="16EE9C8D" w14:textId="77777777" w:rsidR="006A6959" w:rsidRPr="006E516E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denní doba pobytu venku je 2 hodiny dopoledne – doba pobytu je aktuál</w:t>
      </w:r>
      <w:r w:rsidR="00A219DF" w:rsidRPr="006E516E">
        <w:rPr>
          <w:sz w:val="24"/>
          <w:szCs w:val="24"/>
        </w:rPr>
        <w:t>ně upravena s ohledem na počasí</w:t>
      </w:r>
    </w:p>
    <w:p w14:paraId="5AF881D2" w14:textId="77777777" w:rsidR="006A6959" w:rsidRPr="006E516E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pobyt venku je zkrácen nebo zcela vynechán při nepříznivém nebo i</w:t>
      </w:r>
      <w:r w:rsidR="00A219DF" w:rsidRPr="006E516E">
        <w:rPr>
          <w:sz w:val="24"/>
          <w:szCs w:val="24"/>
        </w:rPr>
        <w:t>nverzním počasí</w:t>
      </w:r>
    </w:p>
    <w:p w14:paraId="0A9942C3" w14:textId="77777777" w:rsidR="006A6959" w:rsidRPr="006E516E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doba pobytu venku v odpoledních hodinách se odvíjí od délky pobytu dítěte v zařízení,</w:t>
      </w:r>
      <w:r w:rsidR="00C1227C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děje se spí</w:t>
      </w:r>
      <w:r w:rsidR="00A219DF" w:rsidRPr="006E516E">
        <w:rPr>
          <w:sz w:val="24"/>
          <w:szCs w:val="24"/>
        </w:rPr>
        <w:t>še v jarních a letních měsících</w:t>
      </w:r>
    </w:p>
    <w:p w14:paraId="34A2F4C7" w14:textId="77777777" w:rsidR="006A6959" w:rsidRPr="006E516E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v letních měsících se činnosti dětí přizpůsobují tak,</w:t>
      </w:r>
      <w:r w:rsidR="00C1227C" w:rsidRPr="006E516E">
        <w:rPr>
          <w:sz w:val="24"/>
          <w:szCs w:val="24"/>
        </w:rPr>
        <w:t xml:space="preserve"> </w:t>
      </w:r>
      <w:r w:rsidR="00A219DF" w:rsidRPr="006E516E">
        <w:rPr>
          <w:sz w:val="24"/>
          <w:szCs w:val="24"/>
        </w:rPr>
        <w:t>aby se daly vykonávat venku</w:t>
      </w:r>
    </w:p>
    <w:p w14:paraId="6A954A23" w14:textId="77777777" w:rsidR="006A6959" w:rsidRPr="00BC248F" w:rsidRDefault="006A6959" w:rsidP="00BC248F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při pobytu venku se plní výchovně vzdělávací cí</w:t>
      </w:r>
      <w:r w:rsidR="00A219DF" w:rsidRPr="006E516E">
        <w:rPr>
          <w:sz w:val="24"/>
          <w:szCs w:val="24"/>
        </w:rPr>
        <w:t>le vytyčené ve ŠVP</w:t>
      </w:r>
      <w:r w:rsidRPr="006E516E">
        <w:rPr>
          <w:sz w:val="24"/>
          <w:szCs w:val="24"/>
        </w:rPr>
        <w:t xml:space="preserve"> </w:t>
      </w:r>
      <w:r w:rsidR="002D10D7">
        <w:rPr>
          <w:sz w:val="24"/>
          <w:szCs w:val="24"/>
        </w:rPr>
        <w:t>PV</w:t>
      </w:r>
      <w:r w:rsidRPr="006E516E">
        <w:rPr>
          <w:sz w:val="24"/>
          <w:szCs w:val="24"/>
        </w:rPr>
        <w:t xml:space="preserve">                                                               </w:t>
      </w:r>
    </w:p>
    <w:p w14:paraId="7C4A045E" w14:textId="77777777" w:rsidR="00AD72D4" w:rsidRPr="00BC248F" w:rsidRDefault="00AD72D4" w:rsidP="00BC248F">
      <w:pPr>
        <w:pStyle w:val="Nadpis2"/>
        <w:tabs>
          <w:tab w:val="left" w:pos="0"/>
        </w:tabs>
        <w:rPr>
          <w:sz w:val="24"/>
          <w:szCs w:val="24"/>
        </w:rPr>
      </w:pPr>
    </w:p>
    <w:p w14:paraId="3E967A51" w14:textId="77777777" w:rsidR="006A6959" w:rsidRPr="001D6625" w:rsidRDefault="00492D71">
      <w:pPr>
        <w:rPr>
          <w:sz w:val="24"/>
          <w:szCs w:val="24"/>
        </w:rPr>
      </w:pPr>
      <w:r w:rsidRPr="001D6625">
        <w:rPr>
          <w:sz w:val="24"/>
          <w:szCs w:val="24"/>
        </w:rPr>
        <w:t>Odpočinek a spánek</w:t>
      </w:r>
    </w:p>
    <w:p w14:paraId="2DDF4C1F" w14:textId="404B3256" w:rsidR="006A6959" w:rsidRPr="006E516E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děti spí nebo odpočíva</w:t>
      </w:r>
      <w:r w:rsidR="00A219DF" w:rsidRPr="006E516E">
        <w:rPr>
          <w:sz w:val="24"/>
          <w:szCs w:val="24"/>
        </w:rPr>
        <w:t>jí po obědě – přibližně od 12,</w:t>
      </w:r>
      <w:r w:rsidR="004364B9">
        <w:rPr>
          <w:sz w:val="24"/>
          <w:szCs w:val="24"/>
        </w:rPr>
        <w:t>15</w:t>
      </w:r>
      <w:r w:rsidR="00A219DF" w:rsidRPr="006E516E">
        <w:rPr>
          <w:sz w:val="24"/>
          <w:szCs w:val="24"/>
        </w:rPr>
        <w:t xml:space="preserve"> hod. do 14,00</w:t>
      </w:r>
      <w:r w:rsidRPr="006E516E">
        <w:rPr>
          <w:sz w:val="24"/>
          <w:szCs w:val="24"/>
        </w:rPr>
        <w:t xml:space="preserve"> hod.</w:t>
      </w:r>
      <w:r w:rsidR="00A219DF" w:rsidRPr="006E516E">
        <w:rPr>
          <w:sz w:val="24"/>
          <w:szCs w:val="24"/>
        </w:rPr>
        <w:t xml:space="preserve"> při čtení pohádky nebo poslechu relaxační hudby</w:t>
      </w:r>
    </w:p>
    <w:p w14:paraId="6A77FACE" w14:textId="77777777" w:rsidR="006A6959" w:rsidRPr="006E516E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jsou respektovány individuální potřeby dítěte – 1/2 hodiny odpočinku pro všechny děti – pokud dítě usne,</w:t>
      </w:r>
      <w:r w:rsidR="002D3663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spí,</w:t>
      </w:r>
      <w:r w:rsidR="002D3663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pokud neusne,</w:t>
      </w:r>
      <w:r w:rsidR="002D3663" w:rsidRPr="006E516E">
        <w:rPr>
          <w:sz w:val="24"/>
          <w:szCs w:val="24"/>
        </w:rPr>
        <w:t xml:space="preserve"> </w:t>
      </w:r>
      <w:r w:rsidR="00A219DF" w:rsidRPr="006E516E">
        <w:rPr>
          <w:sz w:val="24"/>
          <w:szCs w:val="24"/>
        </w:rPr>
        <w:t>má možnost se zúčastňovat klidových aktivit, kter</w:t>
      </w:r>
      <w:r w:rsidR="00492D71">
        <w:rPr>
          <w:sz w:val="24"/>
          <w:szCs w:val="24"/>
        </w:rPr>
        <w:t>é jim pobyt v postýlce zkracují</w:t>
      </w:r>
      <w:r w:rsidR="00FF4395">
        <w:rPr>
          <w:sz w:val="24"/>
          <w:szCs w:val="24"/>
        </w:rPr>
        <w:t>;</w:t>
      </w:r>
      <w:r w:rsidR="002C21EA">
        <w:rPr>
          <w:sz w:val="24"/>
          <w:szCs w:val="24"/>
        </w:rPr>
        <w:t xml:space="preserve"> s</w:t>
      </w:r>
      <w:r w:rsidR="00A219DF" w:rsidRPr="006E516E">
        <w:rPr>
          <w:sz w:val="24"/>
          <w:szCs w:val="24"/>
        </w:rPr>
        <w:t xml:space="preserve">tarší děti se připravují na školu formou doplňkových činností (grafomotorika, logopedie) apod., mladší děti si mohou vzít do postýlky </w:t>
      </w:r>
      <w:r w:rsidR="002C21EA">
        <w:rPr>
          <w:sz w:val="24"/>
          <w:szCs w:val="24"/>
        </w:rPr>
        <w:t>svou oblíbenou hračku (plyšáka)</w:t>
      </w:r>
      <w:r w:rsidR="00E53B64">
        <w:rPr>
          <w:sz w:val="24"/>
          <w:szCs w:val="24"/>
        </w:rPr>
        <w:t>;</w:t>
      </w:r>
      <w:r w:rsidR="00A219DF" w:rsidRPr="006E516E">
        <w:rPr>
          <w:sz w:val="24"/>
          <w:szCs w:val="24"/>
        </w:rPr>
        <w:t xml:space="preserve"> </w:t>
      </w:r>
      <w:r w:rsidR="002C21EA">
        <w:rPr>
          <w:sz w:val="24"/>
          <w:szCs w:val="24"/>
        </w:rPr>
        <w:t>t</w:t>
      </w:r>
      <w:r w:rsidR="00A95524" w:rsidRPr="006E516E">
        <w:rPr>
          <w:sz w:val="24"/>
          <w:szCs w:val="24"/>
        </w:rPr>
        <w:t>yto aktivity jsou organizovány tak, aby nerušily děti s potřebou spánku nebo odpočinku.</w:t>
      </w:r>
    </w:p>
    <w:p w14:paraId="17DD9DDC" w14:textId="77777777" w:rsidR="009226AB" w:rsidRPr="00BC248F" w:rsidRDefault="006A6959" w:rsidP="00BC248F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každé lehátko je označeno značkou dít</w:t>
      </w:r>
      <w:r w:rsidR="005B6F1D" w:rsidRPr="006E516E">
        <w:rPr>
          <w:sz w:val="24"/>
          <w:szCs w:val="24"/>
        </w:rPr>
        <w:t>ěte</w:t>
      </w:r>
    </w:p>
    <w:p w14:paraId="2BFDBF6A" w14:textId="77777777" w:rsidR="00BC248F" w:rsidRDefault="00BC248F">
      <w:pPr>
        <w:rPr>
          <w:sz w:val="24"/>
          <w:szCs w:val="24"/>
        </w:rPr>
      </w:pPr>
    </w:p>
    <w:p w14:paraId="40A50BB7" w14:textId="77777777" w:rsidR="006A6959" w:rsidRPr="001D6625" w:rsidRDefault="00492D71">
      <w:pPr>
        <w:rPr>
          <w:sz w:val="24"/>
          <w:szCs w:val="24"/>
        </w:rPr>
      </w:pPr>
      <w:r w:rsidRPr="001D6625">
        <w:rPr>
          <w:sz w:val="24"/>
          <w:szCs w:val="24"/>
        </w:rPr>
        <w:t>Stravování</w:t>
      </w:r>
    </w:p>
    <w:p w14:paraId="16BF4CE4" w14:textId="77777777" w:rsidR="006A6959" w:rsidRPr="006E516E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strava se připravuje ve vlastní kuchyni,</w:t>
      </w:r>
      <w:r w:rsidR="005B6F1D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která odpovídá hygienickým požadavkům</w:t>
      </w:r>
    </w:p>
    <w:p w14:paraId="43F57F66" w14:textId="77777777" w:rsidR="005B6F1D" w:rsidRPr="006E516E" w:rsidRDefault="005B6F1D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pokud je dítě přítomno v době p</w:t>
      </w:r>
      <w:r w:rsidR="00526A63" w:rsidRPr="006E516E">
        <w:rPr>
          <w:sz w:val="24"/>
          <w:szCs w:val="24"/>
        </w:rPr>
        <w:t>odávání jídla, stravuje se vždy</w:t>
      </w:r>
    </w:p>
    <w:p w14:paraId="3C254B37" w14:textId="77777777" w:rsidR="006A6959" w:rsidRPr="006E516E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dětem se podává pestrá a vyvážená strava,</w:t>
      </w:r>
      <w:r w:rsidR="005B6F1D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zajišťující splnění fyziologi</w:t>
      </w:r>
      <w:r w:rsidR="00526A63" w:rsidRPr="006E516E">
        <w:rPr>
          <w:sz w:val="24"/>
          <w:szCs w:val="24"/>
        </w:rPr>
        <w:t>ckých potřeb dětského organismu</w:t>
      </w:r>
    </w:p>
    <w:p w14:paraId="7DC34AAD" w14:textId="77777777" w:rsidR="002C21EA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2C21EA">
        <w:rPr>
          <w:sz w:val="24"/>
          <w:szCs w:val="24"/>
        </w:rPr>
        <w:t>dopolední svačina se podává kolem deváté hodiny</w:t>
      </w:r>
      <w:r w:rsidR="005B6F1D" w:rsidRPr="002C21EA">
        <w:rPr>
          <w:sz w:val="24"/>
          <w:szCs w:val="24"/>
        </w:rPr>
        <w:t xml:space="preserve"> </w:t>
      </w:r>
    </w:p>
    <w:p w14:paraId="4814DCE9" w14:textId="77777777" w:rsidR="006A6959" w:rsidRPr="002C21EA" w:rsidRDefault="006A6959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2C21EA">
        <w:rPr>
          <w:sz w:val="24"/>
          <w:szCs w:val="24"/>
        </w:rPr>
        <w:t>oběd se vyd</w:t>
      </w:r>
      <w:r w:rsidR="00A24938">
        <w:rPr>
          <w:sz w:val="24"/>
          <w:szCs w:val="24"/>
        </w:rPr>
        <w:t xml:space="preserve">ává v </w:t>
      </w:r>
      <w:r w:rsidRPr="002C21EA">
        <w:rPr>
          <w:sz w:val="24"/>
          <w:szCs w:val="24"/>
        </w:rPr>
        <w:t>1</w:t>
      </w:r>
      <w:r w:rsidR="002C21EA">
        <w:rPr>
          <w:sz w:val="24"/>
          <w:szCs w:val="24"/>
        </w:rPr>
        <w:t xml:space="preserve">1,30 </w:t>
      </w:r>
      <w:r w:rsidRPr="002C21EA">
        <w:rPr>
          <w:sz w:val="24"/>
          <w:szCs w:val="24"/>
        </w:rPr>
        <w:t>hodin,</w:t>
      </w:r>
      <w:r w:rsidR="005B6F1D" w:rsidRPr="002C21EA">
        <w:rPr>
          <w:sz w:val="24"/>
          <w:szCs w:val="24"/>
        </w:rPr>
        <w:t xml:space="preserve"> </w:t>
      </w:r>
      <w:r w:rsidR="00526A63" w:rsidRPr="002C21EA">
        <w:rPr>
          <w:sz w:val="24"/>
          <w:szCs w:val="24"/>
        </w:rPr>
        <w:t>odpolední svačina v 14,</w:t>
      </w:r>
      <w:r w:rsidR="002C21EA">
        <w:rPr>
          <w:sz w:val="24"/>
          <w:szCs w:val="24"/>
        </w:rPr>
        <w:t>00</w:t>
      </w:r>
      <w:r w:rsidRPr="002C21EA">
        <w:rPr>
          <w:sz w:val="24"/>
          <w:szCs w:val="24"/>
        </w:rPr>
        <w:t xml:space="preserve"> hodin, časový odstup jednotli</w:t>
      </w:r>
      <w:r w:rsidR="00526A63" w:rsidRPr="002C21EA">
        <w:rPr>
          <w:sz w:val="24"/>
          <w:szCs w:val="24"/>
        </w:rPr>
        <w:t>vých jídel nepřesahuje 3 hodiny</w:t>
      </w:r>
    </w:p>
    <w:p w14:paraId="636BBF78" w14:textId="77777777" w:rsidR="005B6F1D" w:rsidRPr="006E516E" w:rsidRDefault="005B6F1D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děti mají možnost ovlivnit velikost své porce</w:t>
      </w:r>
    </w:p>
    <w:p w14:paraId="379D3CDB" w14:textId="77777777" w:rsidR="00526A63" w:rsidRPr="006E516E" w:rsidRDefault="00526A63" w:rsidP="00B156D1">
      <w:pPr>
        <w:numPr>
          <w:ilvl w:val="0"/>
          <w:numId w:val="7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lastRenderedPageBreak/>
        <w:t>strava je připravovaná podle hygienických norem a receptur</w:t>
      </w:r>
      <w:r w:rsidR="00FF4395">
        <w:rPr>
          <w:sz w:val="24"/>
          <w:szCs w:val="24"/>
        </w:rPr>
        <w:t xml:space="preserve"> s dostatkem vitamínů, vlákniny;</w:t>
      </w:r>
      <w:r w:rsidRPr="006E516E">
        <w:rPr>
          <w:sz w:val="24"/>
          <w:szCs w:val="24"/>
        </w:rPr>
        <w:t xml:space="preserve"> je měsíčně vyho</w:t>
      </w:r>
      <w:r w:rsidR="002C21EA">
        <w:rPr>
          <w:sz w:val="24"/>
          <w:szCs w:val="24"/>
        </w:rPr>
        <w:t>dnocován spotřební koš</w:t>
      </w:r>
      <w:r w:rsidR="00FF4395">
        <w:rPr>
          <w:sz w:val="24"/>
          <w:szCs w:val="24"/>
        </w:rPr>
        <w:t>;</w:t>
      </w:r>
      <w:r w:rsidR="002C21EA">
        <w:rPr>
          <w:sz w:val="24"/>
          <w:szCs w:val="24"/>
        </w:rPr>
        <w:t xml:space="preserve"> p</w:t>
      </w:r>
      <w:r w:rsidRPr="006E516E">
        <w:rPr>
          <w:sz w:val="24"/>
          <w:szCs w:val="24"/>
        </w:rPr>
        <w:t>ři výdeji jídla je dbáno na dodržení stanovené teploty, určené hygienickými předpisy</w:t>
      </w:r>
    </w:p>
    <w:p w14:paraId="2634645E" w14:textId="77777777" w:rsidR="002C21EA" w:rsidRPr="00BC248F" w:rsidRDefault="00362ED0" w:rsidP="00BC248F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6E516E">
        <w:rPr>
          <w:b/>
          <w:sz w:val="24"/>
          <w:szCs w:val="24"/>
        </w:rPr>
        <w:t>součástí provozního řádu MŠ je provozní řád školní jídelny</w:t>
      </w:r>
    </w:p>
    <w:p w14:paraId="42FB3693" w14:textId="77777777" w:rsidR="002C21EA" w:rsidRDefault="002C21EA">
      <w:pPr>
        <w:rPr>
          <w:b/>
          <w:sz w:val="24"/>
          <w:szCs w:val="24"/>
        </w:rPr>
      </w:pPr>
    </w:p>
    <w:p w14:paraId="3A6989BB" w14:textId="77777777" w:rsidR="006A6959" w:rsidRPr="001D6625" w:rsidRDefault="00492D71">
      <w:pPr>
        <w:rPr>
          <w:sz w:val="24"/>
          <w:szCs w:val="24"/>
        </w:rPr>
      </w:pPr>
      <w:r w:rsidRPr="001D6625">
        <w:rPr>
          <w:sz w:val="24"/>
          <w:szCs w:val="24"/>
        </w:rPr>
        <w:t>Pitný režim</w:t>
      </w:r>
    </w:p>
    <w:p w14:paraId="7DD5AD16" w14:textId="77777777" w:rsidR="006A6959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během celého dne je zajištěn všem dětem dostatečný příjem tekut</w:t>
      </w:r>
      <w:r w:rsidR="005B6F1D" w:rsidRPr="006E516E">
        <w:rPr>
          <w:sz w:val="24"/>
          <w:szCs w:val="24"/>
        </w:rPr>
        <w:t xml:space="preserve">in v podobě různých </w:t>
      </w:r>
      <w:r w:rsidR="00B156D1" w:rsidRPr="006E516E">
        <w:rPr>
          <w:sz w:val="24"/>
          <w:szCs w:val="24"/>
        </w:rPr>
        <w:t>čajů, šťáv</w:t>
      </w:r>
      <w:r w:rsidRPr="006E516E">
        <w:rPr>
          <w:sz w:val="24"/>
          <w:szCs w:val="24"/>
        </w:rPr>
        <w:t>,</w:t>
      </w:r>
      <w:r w:rsidR="008B2D8B" w:rsidRPr="006E516E">
        <w:rPr>
          <w:sz w:val="24"/>
          <w:szCs w:val="24"/>
        </w:rPr>
        <w:t xml:space="preserve"> </w:t>
      </w:r>
      <w:r w:rsidR="00526A63" w:rsidRPr="006E516E">
        <w:rPr>
          <w:sz w:val="24"/>
          <w:szCs w:val="24"/>
        </w:rPr>
        <w:t>vitaminových nápojů apod.</w:t>
      </w:r>
    </w:p>
    <w:p w14:paraId="095E2340" w14:textId="77777777" w:rsidR="006A6959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každé dítě</w:t>
      </w:r>
      <w:r w:rsidR="00FF4395">
        <w:rPr>
          <w:sz w:val="24"/>
          <w:szCs w:val="24"/>
        </w:rPr>
        <w:t xml:space="preserve"> se může během dne kdykoliv napít</w:t>
      </w:r>
      <w:r w:rsidRPr="006E516E">
        <w:rPr>
          <w:sz w:val="24"/>
          <w:szCs w:val="24"/>
        </w:rPr>
        <w:t xml:space="preserve"> </w:t>
      </w:r>
    </w:p>
    <w:p w14:paraId="7B7B0445" w14:textId="77777777" w:rsidR="006A6959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p</w:t>
      </w:r>
      <w:r w:rsidR="00526A63" w:rsidRPr="006E516E">
        <w:rPr>
          <w:sz w:val="24"/>
          <w:szCs w:val="24"/>
        </w:rPr>
        <w:t xml:space="preserve">oužité skleničky jsou umývány </w:t>
      </w:r>
      <w:r w:rsidRPr="006E516E">
        <w:rPr>
          <w:sz w:val="24"/>
          <w:szCs w:val="24"/>
        </w:rPr>
        <w:t>v</w:t>
      </w:r>
      <w:r w:rsidR="005B6F1D" w:rsidRPr="006E516E">
        <w:rPr>
          <w:sz w:val="24"/>
          <w:szCs w:val="24"/>
        </w:rPr>
        <w:t> </w:t>
      </w:r>
      <w:r w:rsidRPr="006E516E">
        <w:rPr>
          <w:sz w:val="24"/>
          <w:szCs w:val="24"/>
        </w:rPr>
        <w:t>kuchyňce</w:t>
      </w:r>
    </w:p>
    <w:p w14:paraId="395FC9D9" w14:textId="77777777" w:rsidR="005B6F1D" w:rsidRPr="006E516E" w:rsidRDefault="005B6F1D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 xml:space="preserve">v létě jsou dětem nápoje dostupné i při pobytu na školní </w:t>
      </w:r>
      <w:r w:rsidR="00526A63" w:rsidRPr="006E516E">
        <w:rPr>
          <w:sz w:val="24"/>
          <w:szCs w:val="24"/>
        </w:rPr>
        <w:t>zahradě</w:t>
      </w:r>
    </w:p>
    <w:p w14:paraId="2ACF4A32" w14:textId="77777777" w:rsidR="000C6664" w:rsidRPr="006E516E" w:rsidRDefault="000C6664" w:rsidP="005B6F1D">
      <w:pPr>
        <w:rPr>
          <w:b/>
          <w:sz w:val="24"/>
          <w:szCs w:val="24"/>
          <w:u w:val="single"/>
        </w:rPr>
      </w:pPr>
    </w:p>
    <w:p w14:paraId="6D5E3B20" w14:textId="77777777" w:rsidR="005B6F1D" w:rsidRPr="001D6625" w:rsidRDefault="002C21EA" w:rsidP="005B6F1D">
      <w:pPr>
        <w:rPr>
          <w:sz w:val="24"/>
          <w:szCs w:val="24"/>
        </w:rPr>
      </w:pPr>
      <w:r w:rsidRPr="001D6625">
        <w:rPr>
          <w:sz w:val="24"/>
          <w:szCs w:val="24"/>
        </w:rPr>
        <w:t>Otužování</w:t>
      </w:r>
    </w:p>
    <w:p w14:paraId="530F2818" w14:textId="77777777" w:rsidR="005B6F1D" w:rsidRPr="006E516E" w:rsidRDefault="005B6F1D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 xml:space="preserve">dbáme na to, aby místnosti nebyly přetápěné, dostatečně a pravidelně větráme </w:t>
      </w:r>
      <w:r w:rsidR="00526A63" w:rsidRPr="006E516E">
        <w:rPr>
          <w:sz w:val="24"/>
          <w:szCs w:val="24"/>
        </w:rPr>
        <w:t xml:space="preserve">za přítomnosti dětí dle potřeby </w:t>
      </w:r>
      <w:r w:rsidR="00B156D1" w:rsidRPr="006E516E">
        <w:rPr>
          <w:sz w:val="24"/>
          <w:szCs w:val="24"/>
        </w:rPr>
        <w:t>ventilacemi, v zimním</w:t>
      </w:r>
      <w:r w:rsidR="00526A63" w:rsidRPr="006E516E">
        <w:rPr>
          <w:sz w:val="24"/>
          <w:szCs w:val="24"/>
        </w:rPr>
        <w:t xml:space="preserve"> období se větrá krátce a intenzivně </w:t>
      </w:r>
      <w:r w:rsidRPr="006E516E">
        <w:rPr>
          <w:sz w:val="24"/>
          <w:szCs w:val="24"/>
        </w:rPr>
        <w:t>(provozní pracovnice, učitelky)</w:t>
      </w:r>
    </w:p>
    <w:p w14:paraId="07820919" w14:textId="77777777" w:rsidR="005B6F1D" w:rsidRDefault="005B6F1D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při vhodném počasí jsou činnosti přenášeny ven, je d</w:t>
      </w:r>
      <w:r w:rsidR="00526A63" w:rsidRPr="006E516E">
        <w:rPr>
          <w:sz w:val="24"/>
          <w:szCs w:val="24"/>
        </w:rPr>
        <w:t>báno na přiměřené oblečení dětí</w:t>
      </w:r>
    </w:p>
    <w:p w14:paraId="22A3B889" w14:textId="77777777" w:rsidR="001D6625" w:rsidRPr="006E516E" w:rsidRDefault="001D6625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zimě hry se sněhem</w:t>
      </w:r>
    </w:p>
    <w:p w14:paraId="7DEB18F0" w14:textId="77777777" w:rsidR="000C6664" w:rsidRPr="006E516E" w:rsidRDefault="000C6664" w:rsidP="005B6F1D">
      <w:pPr>
        <w:rPr>
          <w:b/>
          <w:sz w:val="24"/>
          <w:szCs w:val="24"/>
          <w:u w:val="single"/>
        </w:rPr>
      </w:pPr>
    </w:p>
    <w:p w14:paraId="3F289FBB" w14:textId="77777777" w:rsidR="005B6F1D" w:rsidRPr="002C21EA" w:rsidRDefault="005610AC" w:rsidP="002C21EA">
      <w:pPr>
        <w:pStyle w:val="Nadpis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C21EA" w:rsidRPr="002C21EA">
        <w:rPr>
          <w:b w:val="0"/>
          <w:sz w:val="28"/>
          <w:szCs w:val="28"/>
        </w:rPr>
        <w:t xml:space="preserve">. </w:t>
      </w:r>
      <w:r w:rsidR="002C21EA" w:rsidRPr="005610AC">
        <w:rPr>
          <w:sz w:val="28"/>
          <w:szCs w:val="28"/>
          <w:u w:val="single"/>
        </w:rPr>
        <w:t>Zajištění vhodného mikroklimatu</w:t>
      </w:r>
    </w:p>
    <w:p w14:paraId="14849C2F" w14:textId="77777777" w:rsidR="005B6F1D" w:rsidRDefault="00A72EB4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v místnostech udržujeme stálou teplotu vzd</w:t>
      </w:r>
      <w:r w:rsidR="00711DB1">
        <w:rPr>
          <w:sz w:val="24"/>
          <w:szCs w:val="24"/>
        </w:rPr>
        <w:t>uchu mezi 20 až 22 stupni Celsia</w:t>
      </w:r>
    </w:p>
    <w:p w14:paraId="3E6862FC" w14:textId="77777777" w:rsidR="00711DB1" w:rsidRPr="006E516E" w:rsidRDefault="00711DB1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3"/>
          <w:szCs w:val="23"/>
        </w:rPr>
        <w:t>kontrola teploty vzduchu (v prostorách s trvalou činností máme zajištěné nástěnné teploměry ve výšce 1,2 až 1,5 m nad podlahou na vnitřní straně místnosti)</w:t>
      </w:r>
    </w:p>
    <w:p w14:paraId="45AA21F5" w14:textId="77777777" w:rsidR="00A72EB4" w:rsidRPr="006E516E" w:rsidRDefault="00A72EB4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v</w:t>
      </w:r>
      <w:r w:rsidR="000C6664" w:rsidRPr="006E516E">
        <w:rPr>
          <w:sz w:val="24"/>
          <w:szCs w:val="24"/>
        </w:rPr>
        <w:t>šechny prostory jsou větratelné</w:t>
      </w:r>
    </w:p>
    <w:p w14:paraId="2AE587A0" w14:textId="77777777" w:rsidR="00A72EB4" w:rsidRPr="006E516E" w:rsidRDefault="00A72EB4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v místnostech je zajištěno vyhovující denní světlo díky dostatečně velkým oknům, při práci s dětmi je třeba osvětlení efektivně regulovat</w:t>
      </w:r>
    </w:p>
    <w:p w14:paraId="4290D3E0" w14:textId="77777777" w:rsidR="005B6F1D" w:rsidRPr="006E516E" w:rsidRDefault="00A72EB4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ve všech třídách jsou okna opatřena žaluziemi pro regulaci denního</w:t>
      </w:r>
      <w:r w:rsidR="000C6664" w:rsidRPr="006E516E">
        <w:rPr>
          <w:sz w:val="24"/>
          <w:szCs w:val="24"/>
        </w:rPr>
        <w:t xml:space="preserve"> osvětlení </w:t>
      </w:r>
    </w:p>
    <w:p w14:paraId="491D0E8B" w14:textId="77777777" w:rsidR="00A72EB4" w:rsidRPr="006E516E" w:rsidRDefault="00A72EB4">
      <w:pPr>
        <w:rPr>
          <w:b/>
          <w:sz w:val="24"/>
          <w:szCs w:val="24"/>
        </w:rPr>
      </w:pPr>
    </w:p>
    <w:p w14:paraId="7AC3BFFC" w14:textId="77777777" w:rsidR="006A6959" w:rsidRPr="002C21EA" w:rsidRDefault="005610AC" w:rsidP="002C21EA">
      <w:pPr>
        <w:pStyle w:val="Nadpis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2C21EA" w:rsidRPr="002C21EA">
        <w:rPr>
          <w:b w:val="0"/>
          <w:sz w:val="28"/>
          <w:szCs w:val="28"/>
        </w:rPr>
        <w:t xml:space="preserve">. </w:t>
      </w:r>
      <w:r w:rsidR="002C21EA" w:rsidRPr="005610AC">
        <w:rPr>
          <w:sz w:val="28"/>
          <w:szCs w:val="28"/>
          <w:u w:val="single"/>
        </w:rPr>
        <w:t>Způsob zajištění výměny a skladování prádla</w:t>
      </w:r>
    </w:p>
    <w:p w14:paraId="42A9306A" w14:textId="77777777" w:rsidR="006A6959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výměn</w:t>
      </w:r>
      <w:r w:rsidR="00B156D1" w:rsidRPr="006E516E">
        <w:rPr>
          <w:sz w:val="24"/>
          <w:szCs w:val="24"/>
        </w:rPr>
        <w:t>a prádla:</w:t>
      </w:r>
      <w:r w:rsidR="00B156D1" w:rsidRPr="006E516E">
        <w:rPr>
          <w:sz w:val="24"/>
          <w:szCs w:val="24"/>
        </w:rPr>
        <w:tab/>
      </w:r>
      <w:r w:rsidR="000C6664" w:rsidRPr="006E516E">
        <w:rPr>
          <w:sz w:val="24"/>
          <w:szCs w:val="24"/>
        </w:rPr>
        <w:t xml:space="preserve">lůžkoviny – 1x za 3 </w:t>
      </w:r>
      <w:r w:rsidRPr="006E516E">
        <w:rPr>
          <w:sz w:val="24"/>
          <w:szCs w:val="24"/>
        </w:rPr>
        <w:t>týdny</w:t>
      </w:r>
    </w:p>
    <w:p w14:paraId="6FB334BC" w14:textId="77777777" w:rsidR="006A6959" w:rsidRPr="006E516E" w:rsidRDefault="006A6959" w:rsidP="00B156D1">
      <w:pPr>
        <w:jc w:val="both"/>
        <w:rPr>
          <w:sz w:val="24"/>
          <w:szCs w:val="24"/>
        </w:rPr>
      </w:pPr>
      <w:r w:rsidRPr="006E516E">
        <w:rPr>
          <w:sz w:val="24"/>
          <w:szCs w:val="24"/>
        </w:rPr>
        <w:t xml:space="preserve">   </w:t>
      </w:r>
      <w:r w:rsidR="00A72EB4" w:rsidRPr="006E516E">
        <w:rPr>
          <w:sz w:val="24"/>
          <w:szCs w:val="24"/>
        </w:rPr>
        <w:t xml:space="preserve">                              </w:t>
      </w:r>
      <w:r w:rsidRPr="006E516E">
        <w:rPr>
          <w:sz w:val="24"/>
          <w:szCs w:val="24"/>
        </w:rPr>
        <w:t xml:space="preserve"> </w:t>
      </w:r>
      <w:r w:rsidR="00E53B64">
        <w:rPr>
          <w:sz w:val="24"/>
          <w:szCs w:val="24"/>
        </w:rPr>
        <w:tab/>
      </w:r>
      <w:r w:rsidR="00B156D1" w:rsidRPr="006E516E">
        <w:rPr>
          <w:sz w:val="24"/>
          <w:szCs w:val="24"/>
        </w:rPr>
        <w:tab/>
      </w:r>
      <w:r w:rsidRPr="006E516E">
        <w:rPr>
          <w:sz w:val="24"/>
          <w:szCs w:val="24"/>
        </w:rPr>
        <w:t>ručníky – 1x týdně, v případě potřeby ihned</w:t>
      </w:r>
    </w:p>
    <w:p w14:paraId="48FB1585" w14:textId="77777777" w:rsidR="006A6959" w:rsidRPr="006E516E" w:rsidRDefault="006A6959" w:rsidP="00B156D1">
      <w:pPr>
        <w:jc w:val="both"/>
        <w:rPr>
          <w:sz w:val="24"/>
          <w:szCs w:val="24"/>
        </w:rPr>
      </w:pPr>
      <w:r w:rsidRPr="006E516E">
        <w:rPr>
          <w:sz w:val="24"/>
          <w:szCs w:val="24"/>
        </w:rPr>
        <w:t xml:space="preserve">   </w:t>
      </w:r>
      <w:r w:rsidR="00A72EB4" w:rsidRPr="006E516E">
        <w:rPr>
          <w:sz w:val="24"/>
          <w:szCs w:val="24"/>
        </w:rPr>
        <w:t xml:space="preserve">                             </w:t>
      </w:r>
      <w:r w:rsidR="00E53B64">
        <w:rPr>
          <w:sz w:val="24"/>
          <w:szCs w:val="24"/>
        </w:rPr>
        <w:tab/>
      </w:r>
      <w:r w:rsidR="00A72EB4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 xml:space="preserve"> </w:t>
      </w:r>
      <w:r w:rsidR="00B156D1" w:rsidRPr="006E516E">
        <w:rPr>
          <w:sz w:val="24"/>
          <w:szCs w:val="24"/>
        </w:rPr>
        <w:tab/>
      </w:r>
      <w:r w:rsidRPr="006E516E">
        <w:rPr>
          <w:sz w:val="24"/>
          <w:szCs w:val="24"/>
        </w:rPr>
        <w:t>pyžama – 1x týdně</w:t>
      </w:r>
    </w:p>
    <w:p w14:paraId="637567A8" w14:textId="77777777" w:rsidR="006A6959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lůžkoviny a ručníky se p</w:t>
      </w:r>
      <w:r w:rsidR="000C6664" w:rsidRPr="006E516E">
        <w:rPr>
          <w:sz w:val="24"/>
          <w:szCs w:val="24"/>
        </w:rPr>
        <w:t>erou v MŠ</w:t>
      </w:r>
      <w:r w:rsidRPr="006E516E">
        <w:rPr>
          <w:sz w:val="24"/>
          <w:szCs w:val="24"/>
        </w:rPr>
        <w:t>,</w:t>
      </w:r>
      <w:r w:rsidR="00A72EB4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pyžama si děti odnáší na konci týdne domů</w:t>
      </w:r>
    </w:p>
    <w:p w14:paraId="2A1677CB" w14:textId="084E3359" w:rsidR="006A6959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pokud se vyskytne v MŠ infekční onemocnění,</w:t>
      </w:r>
      <w:r w:rsidR="00A72EB4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lůžkoviny a ručník dítěte se mění okamžitě,</w:t>
      </w:r>
      <w:r w:rsidR="00A72EB4" w:rsidRPr="006E516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>provede se dezinfekce (</w:t>
      </w:r>
      <w:r w:rsidR="00A72EB4" w:rsidRPr="006E516E">
        <w:rPr>
          <w:sz w:val="24"/>
          <w:szCs w:val="24"/>
        </w:rPr>
        <w:t>ukl</w:t>
      </w:r>
      <w:r w:rsidR="00072567">
        <w:rPr>
          <w:sz w:val="24"/>
          <w:szCs w:val="24"/>
        </w:rPr>
        <w:t>í</w:t>
      </w:r>
      <w:r w:rsidR="00A72EB4" w:rsidRPr="006E516E">
        <w:rPr>
          <w:sz w:val="24"/>
          <w:szCs w:val="24"/>
        </w:rPr>
        <w:t>zečka</w:t>
      </w:r>
      <w:r w:rsidRPr="006E516E">
        <w:rPr>
          <w:sz w:val="24"/>
          <w:szCs w:val="24"/>
        </w:rPr>
        <w:t>)</w:t>
      </w:r>
    </w:p>
    <w:p w14:paraId="3AFE5F78" w14:textId="77777777" w:rsidR="006A6959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čisté prádlo se skl</w:t>
      </w:r>
      <w:r w:rsidR="000C6664" w:rsidRPr="006E516E">
        <w:rPr>
          <w:sz w:val="24"/>
          <w:szCs w:val="24"/>
        </w:rPr>
        <w:t>aduje ve skladu prádla</w:t>
      </w:r>
    </w:p>
    <w:p w14:paraId="4BA14553" w14:textId="77777777" w:rsidR="00621A9D" w:rsidRDefault="00621A9D" w:rsidP="00A72EB4">
      <w:pPr>
        <w:rPr>
          <w:b/>
          <w:sz w:val="24"/>
          <w:szCs w:val="24"/>
          <w:u w:val="single"/>
        </w:rPr>
      </w:pPr>
    </w:p>
    <w:p w14:paraId="04ED6CFA" w14:textId="77777777" w:rsidR="00A72EB4" w:rsidRPr="00BC248F" w:rsidRDefault="005610AC" w:rsidP="00621A9D">
      <w:pPr>
        <w:pStyle w:val="Nadpis1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6</w:t>
      </w:r>
      <w:r w:rsidR="002C21EA" w:rsidRPr="00621A9D">
        <w:rPr>
          <w:b w:val="0"/>
          <w:sz w:val="28"/>
          <w:szCs w:val="28"/>
        </w:rPr>
        <w:t xml:space="preserve">. </w:t>
      </w:r>
      <w:r w:rsidR="002C21EA" w:rsidRPr="005610AC">
        <w:rPr>
          <w:sz w:val="28"/>
          <w:szCs w:val="28"/>
          <w:u w:val="single"/>
        </w:rPr>
        <w:t>Způsob a četnost úklidu</w:t>
      </w:r>
    </w:p>
    <w:p w14:paraId="237A74E9" w14:textId="77777777" w:rsidR="00A72EB4" w:rsidRPr="006E516E" w:rsidRDefault="000C6664" w:rsidP="00621A9D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 xml:space="preserve">denně </w:t>
      </w:r>
      <w:r w:rsidR="00A72EB4" w:rsidRPr="006E516E">
        <w:rPr>
          <w:sz w:val="24"/>
          <w:szCs w:val="24"/>
        </w:rPr>
        <w:t>setření na vlhko všech podlah tříd a šaten,</w:t>
      </w:r>
      <w:r w:rsidR="00C67323" w:rsidRPr="006E516E">
        <w:rPr>
          <w:sz w:val="24"/>
          <w:szCs w:val="24"/>
        </w:rPr>
        <w:t xml:space="preserve"> nábytku, krytů topných těles, okenních parapetů, klik, splachovadel, vynášení odpad</w:t>
      </w:r>
      <w:r w:rsidRPr="006E516E">
        <w:rPr>
          <w:sz w:val="24"/>
          <w:szCs w:val="24"/>
        </w:rPr>
        <w:t>ků, vysávání koberců vysavačem</w:t>
      </w:r>
    </w:p>
    <w:p w14:paraId="2BE3CA10" w14:textId="77777777" w:rsidR="00970194" w:rsidRPr="006E516E" w:rsidRDefault="00970194" w:rsidP="00621A9D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 xml:space="preserve">za použití </w:t>
      </w:r>
      <w:r w:rsidR="00B156D1" w:rsidRPr="006E516E">
        <w:rPr>
          <w:sz w:val="24"/>
          <w:szCs w:val="24"/>
        </w:rPr>
        <w:t>čisticích</w:t>
      </w:r>
      <w:r w:rsidRPr="006E516E">
        <w:rPr>
          <w:sz w:val="24"/>
          <w:szCs w:val="24"/>
        </w:rPr>
        <w:t xml:space="preserve"> </w:t>
      </w:r>
      <w:r w:rsidR="00191D3E">
        <w:rPr>
          <w:sz w:val="24"/>
          <w:szCs w:val="24"/>
        </w:rPr>
        <w:t xml:space="preserve">a </w:t>
      </w:r>
      <w:proofErr w:type="gramStart"/>
      <w:r w:rsidR="00191D3E">
        <w:rPr>
          <w:sz w:val="24"/>
          <w:szCs w:val="24"/>
        </w:rPr>
        <w:t>desinfekčních</w:t>
      </w:r>
      <w:proofErr w:type="gramEnd"/>
      <w:r w:rsidR="00191D3E">
        <w:rPr>
          <w:sz w:val="24"/>
          <w:szCs w:val="24"/>
        </w:rPr>
        <w:t xml:space="preserve"> </w:t>
      </w:r>
      <w:r w:rsidRPr="006E516E">
        <w:rPr>
          <w:sz w:val="24"/>
          <w:szCs w:val="24"/>
        </w:rPr>
        <w:t xml:space="preserve">prostředků </w:t>
      </w:r>
      <w:r w:rsidR="00D275DD" w:rsidRPr="006E516E">
        <w:rPr>
          <w:sz w:val="24"/>
          <w:szCs w:val="24"/>
        </w:rPr>
        <w:t>mytí umyvadel, zácho</w:t>
      </w:r>
      <w:r w:rsidR="000C6664" w:rsidRPr="006E516E">
        <w:rPr>
          <w:sz w:val="24"/>
          <w:szCs w:val="24"/>
        </w:rPr>
        <w:t>dových mís, sedátek na záchodě</w:t>
      </w:r>
    </w:p>
    <w:p w14:paraId="5CCBA339" w14:textId="77777777" w:rsidR="00D275DD" w:rsidRPr="006E516E" w:rsidRDefault="00D275DD" w:rsidP="00621A9D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příprava lehátek včetně lůžkovin a jejich úklid</w:t>
      </w:r>
    </w:p>
    <w:p w14:paraId="0B41B2A1" w14:textId="77777777" w:rsidR="00D275DD" w:rsidRPr="006E516E" w:rsidRDefault="00D275DD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jednou týdně dezinfikování</w:t>
      </w:r>
      <w:r w:rsidR="00555FA2" w:rsidRPr="006E516E">
        <w:rPr>
          <w:sz w:val="24"/>
          <w:szCs w:val="24"/>
        </w:rPr>
        <w:t xml:space="preserve"> umýváren a záchodů, hřebenů, důkladné mytí nábytku, šatnových bloků a dveří jak interiérových, tak venkovních, úklid kanceláří a sboroven, výměna ručníků,</w:t>
      </w:r>
    </w:p>
    <w:p w14:paraId="726E73B2" w14:textId="77777777" w:rsidR="00555FA2" w:rsidRPr="006E516E" w:rsidRDefault="00555FA2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3x ročně myt</w:t>
      </w:r>
      <w:r w:rsidR="00D31E4C" w:rsidRPr="006E516E">
        <w:rPr>
          <w:sz w:val="24"/>
          <w:szCs w:val="24"/>
        </w:rPr>
        <w:t>í oken, rámů a žaluzií</w:t>
      </w:r>
    </w:p>
    <w:p w14:paraId="12597020" w14:textId="77777777" w:rsidR="00555FA2" w:rsidRPr="006E516E" w:rsidRDefault="00555FA2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1x ročně prázdninový úklid – dezinfekce všech hraček, textilií, prostor, praní dek a polštářů</w:t>
      </w:r>
    </w:p>
    <w:p w14:paraId="0C2F23DD" w14:textId="77777777" w:rsidR="00555FA2" w:rsidRPr="006E516E" w:rsidRDefault="0071109C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pravidelné zametání nečistot z chodníku, v zimě odklízení sněhu, posyp solí,</w:t>
      </w:r>
    </w:p>
    <w:p w14:paraId="077F9D85" w14:textId="77777777" w:rsidR="005610AC" w:rsidRPr="00BC248F" w:rsidRDefault="0071109C" w:rsidP="00BC248F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6E516E">
        <w:rPr>
          <w:b/>
          <w:sz w:val="24"/>
          <w:szCs w:val="24"/>
        </w:rPr>
        <w:t>všechny pracovnice byly poučeny o bezpečném uložení čistících a dezinfekčních prostředků z dosahu dětí a mimo prostory, kde se děti pohybují</w:t>
      </w:r>
    </w:p>
    <w:p w14:paraId="45CAAEB0" w14:textId="77777777" w:rsidR="0034247D" w:rsidRDefault="0034247D" w:rsidP="005610AC">
      <w:pPr>
        <w:jc w:val="both"/>
        <w:rPr>
          <w:b/>
          <w:sz w:val="24"/>
          <w:szCs w:val="24"/>
        </w:rPr>
      </w:pPr>
    </w:p>
    <w:p w14:paraId="0B9C78B2" w14:textId="77777777" w:rsidR="005610AC" w:rsidRDefault="005610AC" w:rsidP="005610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Manipulace se vzniklými odpady a jejich likvidace:</w:t>
      </w:r>
    </w:p>
    <w:p w14:paraId="0CCF0794" w14:textId="77777777" w:rsidR="005610AC" w:rsidRDefault="005610AC" w:rsidP="005610AC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odpad se třídí</w:t>
      </w:r>
    </w:p>
    <w:p w14:paraId="7D62741B" w14:textId="77777777" w:rsidR="005610AC" w:rsidRDefault="005610AC" w:rsidP="005610AC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papír a plast jsou ukládány do speciálních nádob a kontejnerů, smíšené odpadky jsou ukládány do uzavřených nádob umožňujících snadnou sanitaci</w:t>
      </w:r>
    </w:p>
    <w:p w14:paraId="450D2A9E" w14:textId="77777777" w:rsidR="005610AC" w:rsidRDefault="005610AC" w:rsidP="005610AC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uklízečky denně vynáší odpadkové koše do kontejnerů</w:t>
      </w:r>
    </w:p>
    <w:p w14:paraId="2528BE26" w14:textId="77777777" w:rsidR="005610AC" w:rsidRDefault="005610AC" w:rsidP="005610AC">
      <w:pPr>
        <w:ind w:left="720"/>
        <w:jc w:val="both"/>
        <w:rPr>
          <w:sz w:val="24"/>
          <w:szCs w:val="24"/>
        </w:rPr>
      </w:pPr>
    </w:p>
    <w:p w14:paraId="27138DF9" w14:textId="522B5B45" w:rsidR="005610AC" w:rsidRDefault="005610AC" w:rsidP="005610AC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souvislosti se vzděláváním 2 až 3letých dětí v mateřské škole vzniká odpad – inkontinenční pleny:</w:t>
      </w:r>
    </w:p>
    <w:p w14:paraId="343A5EF4" w14:textId="77777777" w:rsidR="005610AC" w:rsidRPr="005610AC" w:rsidRDefault="005610AC" w:rsidP="005610AC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děti používající inkontinenční pleny nejsou nositeli infekčního onemocnění</w:t>
      </w:r>
    </w:p>
    <w:p w14:paraId="3E5973C8" w14:textId="77777777" w:rsidR="005610AC" w:rsidRPr="005610AC" w:rsidRDefault="005610AC" w:rsidP="005610AC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pleny jsou odhazovány do nášlapného koše v umývárně, který uklízečka vynáší 2 x denně do speciální uzavíratelné nádoby, umístěné v chladném prostoru suterénu</w:t>
      </w:r>
    </w:p>
    <w:p w14:paraId="08BBA1E4" w14:textId="77777777" w:rsidR="005610AC" w:rsidRPr="005610AC" w:rsidRDefault="005610AC" w:rsidP="005610AC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 činnosti s mytím nočníku odpovídá učitelka nebo školní asistent</w:t>
      </w:r>
    </w:p>
    <w:p w14:paraId="213E6054" w14:textId="77777777" w:rsidR="00233CE9" w:rsidRDefault="005610AC" w:rsidP="00233CE9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dezinfekce nočníku je prováděna denně uklízečkou</w:t>
      </w:r>
    </w:p>
    <w:p w14:paraId="71022857" w14:textId="77777777" w:rsidR="0034247D" w:rsidRDefault="0034247D" w:rsidP="00BC248F">
      <w:pPr>
        <w:jc w:val="both"/>
        <w:rPr>
          <w:b/>
          <w:sz w:val="28"/>
          <w:szCs w:val="28"/>
        </w:rPr>
      </w:pPr>
    </w:p>
    <w:p w14:paraId="7AD289CA" w14:textId="77777777" w:rsidR="006A6959" w:rsidRPr="00BC248F" w:rsidRDefault="00233CE9" w:rsidP="00BC248F">
      <w:pPr>
        <w:ind w:left="360"/>
        <w:jc w:val="both"/>
        <w:rPr>
          <w:b/>
          <w:sz w:val="28"/>
          <w:szCs w:val="28"/>
        </w:rPr>
      </w:pPr>
      <w:r w:rsidRPr="00233CE9">
        <w:rPr>
          <w:b/>
          <w:sz w:val="28"/>
          <w:szCs w:val="28"/>
        </w:rPr>
        <w:t>7</w:t>
      </w:r>
      <w:r w:rsidR="00621A9D" w:rsidRPr="00233CE9">
        <w:rPr>
          <w:b/>
          <w:sz w:val="28"/>
          <w:szCs w:val="28"/>
        </w:rPr>
        <w:t xml:space="preserve">. </w:t>
      </w:r>
      <w:r w:rsidR="00621A9D" w:rsidRPr="00233CE9">
        <w:rPr>
          <w:b/>
          <w:sz w:val="28"/>
          <w:szCs w:val="28"/>
          <w:u w:val="single"/>
        </w:rPr>
        <w:t>Školní zahrada a pískoviště</w:t>
      </w:r>
    </w:p>
    <w:p w14:paraId="79FCF1B5" w14:textId="5C79057A" w:rsidR="006A6959" w:rsidRPr="006E516E" w:rsidRDefault="00733A70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provozní zaměstnanci</w:t>
      </w:r>
      <w:r w:rsidR="00473931">
        <w:rPr>
          <w:sz w:val="24"/>
          <w:szCs w:val="24"/>
        </w:rPr>
        <w:t xml:space="preserve"> a pomocný pracovník </w:t>
      </w:r>
      <w:r w:rsidR="00D31E4C" w:rsidRPr="006E516E">
        <w:rPr>
          <w:sz w:val="24"/>
          <w:szCs w:val="24"/>
        </w:rPr>
        <w:t>školy udržují školní zahradu</w:t>
      </w:r>
      <w:r w:rsidR="006A6959" w:rsidRPr="006E516E">
        <w:rPr>
          <w:sz w:val="24"/>
          <w:szCs w:val="24"/>
        </w:rPr>
        <w:t xml:space="preserve"> v čist</w:t>
      </w:r>
      <w:r w:rsidR="00D31E4C" w:rsidRPr="006E516E">
        <w:rPr>
          <w:sz w:val="24"/>
          <w:szCs w:val="24"/>
        </w:rPr>
        <w:t>otě a pořádku</w:t>
      </w:r>
      <w:r w:rsidR="006A6959" w:rsidRPr="006E516E">
        <w:rPr>
          <w:sz w:val="24"/>
          <w:szCs w:val="24"/>
        </w:rPr>
        <w:t>, zamet</w:t>
      </w:r>
      <w:r w:rsidR="00DD560A" w:rsidRPr="006E516E">
        <w:rPr>
          <w:sz w:val="24"/>
          <w:szCs w:val="24"/>
        </w:rPr>
        <w:t>ají</w:t>
      </w:r>
      <w:r w:rsidR="006A6959" w:rsidRPr="006E516E">
        <w:rPr>
          <w:sz w:val="24"/>
          <w:szCs w:val="24"/>
        </w:rPr>
        <w:t xml:space="preserve"> chodníky,</w:t>
      </w:r>
      <w:r w:rsidR="00D31E4C" w:rsidRPr="006E516E">
        <w:rPr>
          <w:sz w:val="24"/>
          <w:szCs w:val="24"/>
        </w:rPr>
        <w:t xml:space="preserve"> v období sucha kropí pískoviště, vynášejí odpadkové koše, prohlížejí</w:t>
      </w:r>
      <w:r w:rsidR="006A6959" w:rsidRPr="006E516E">
        <w:rPr>
          <w:sz w:val="24"/>
          <w:szCs w:val="24"/>
        </w:rPr>
        <w:t xml:space="preserve">, zda se na zahradě nevyskytují závadné předměty, </w:t>
      </w:r>
      <w:r w:rsidR="00D31E4C" w:rsidRPr="006E516E">
        <w:rPr>
          <w:sz w:val="24"/>
          <w:szCs w:val="24"/>
        </w:rPr>
        <w:t>o které by se děti mohly zranit</w:t>
      </w:r>
    </w:p>
    <w:p w14:paraId="77D1992C" w14:textId="77777777" w:rsidR="006A6959" w:rsidRPr="006E516E" w:rsidRDefault="00D31E4C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učitelky vizuálně kontrolují</w:t>
      </w:r>
      <w:r w:rsidR="006A6959" w:rsidRPr="006E516E">
        <w:rPr>
          <w:sz w:val="24"/>
          <w:szCs w:val="24"/>
        </w:rPr>
        <w:t xml:space="preserve"> technický stav průlezek a hlásí závady </w:t>
      </w:r>
      <w:r w:rsidR="00C1227C" w:rsidRPr="006E516E">
        <w:rPr>
          <w:sz w:val="24"/>
          <w:szCs w:val="24"/>
        </w:rPr>
        <w:t>zástupkyni řed</w:t>
      </w:r>
      <w:r w:rsidRPr="006E516E">
        <w:rPr>
          <w:sz w:val="24"/>
          <w:szCs w:val="24"/>
        </w:rPr>
        <w:t>itel</w:t>
      </w:r>
      <w:r w:rsidR="00191D3E">
        <w:rPr>
          <w:sz w:val="24"/>
          <w:szCs w:val="24"/>
        </w:rPr>
        <w:t>e</w:t>
      </w:r>
      <w:r w:rsidR="00873E79">
        <w:rPr>
          <w:sz w:val="24"/>
          <w:szCs w:val="24"/>
        </w:rPr>
        <w:t>, který</w:t>
      </w:r>
      <w:r w:rsidR="006A6959" w:rsidRPr="006E516E">
        <w:rPr>
          <w:sz w:val="24"/>
          <w:szCs w:val="24"/>
        </w:rPr>
        <w:t xml:space="preserve"> se stará o zajištění opravy odborníky</w:t>
      </w:r>
    </w:p>
    <w:p w14:paraId="3EEE26E5" w14:textId="77777777" w:rsidR="006A6959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technický stav průlezek je každý rok kontrolován příslu</w:t>
      </w:r>
      <w:r w:rsidR="008B2D8B" w:rsidRPr="006E516E">
        <w:rPr>
          <w:sz w:val="24"/>
          <w:szCs w:val="24"/>
        </w:rPr>
        <w:t>š</w:t>
      </w:r>
      <w:r w:rsidRPr="006E516E">
        <w:rPr>
          <w:sz w:val="24"/>
          <w:szCs w:val="24"/>
        </w:rPr>
        <w:t>ným revizním technikem</w:t>
      </w:r>
    </w:p>
    <w:p w14:paraId="5156E70C" w14:textId="77777777" w:rsidR="006A6959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na průlezkách se děti pohybují pouze pod dohledem učitelky nebo jiné dospělé osoby</w:t>
      </w:r>
    </w:p>
    <w:p w14:paraId="0DEA989F" w14:textId="77777777" w:rsidR="00A2754F" w:rsidRDefault="00A2754F" w:rsidP="00A2754F">
      <w:pPr>
        <w:ind w:left="360"/>
        <w:jc w:val="both"/>
        <w:rPr>
          <w:sz w:val="24"/>
          <w:szCs w:val="24"/>
        </w:rPr>
      </w:pPr>
    </w:p>
    <w:p w14:paraId="7BEDB665" w14:textId="69BE1447" w:rsidR="006A6959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 xml:space="preserve">písek v pískovišti se vyměňuje </w:t>
      </w:r>
      <w:r w:rsidR="00733A70">
        <w:rPr>
          <w:sz w:val="24"/>
          <w:szCs w:val="24"/>
        </w:rPr>
        <w:t xml:space="preserve">2 </w:t>
      </w:r>
      <w:r w:rsidRPr="006E516E">
        <w:rPr>
          <w:sz w:val="24"/>
          <w:szCs w:val="24"/>
        </w:rPr>
        <w:t>x za rok</w:t>
      </w:r>
    </w:p>
    <w:p w14:paraId="697B2817" w14:textId="77777777" w:rsidR="006A6959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kvalita písku se udržuje pravidelnou údržbou – kypření a kropení, 2x ročně se písek přehazuje</w:t>
      </w:r>
    </w:p>
    <w:p w14:paraId="34BDEDAC" w14:textId="77777777" w:rsidR="00362ED0" w:rsidRPr="006E516E" w:rsidRDefault="006A6959" w:rsidP="00B156D1">
      <w:pPr>
        <w:numPr>
          <w:ilvl w:val="0"/>
          <w:numId w:val="15"/>
        </w:numPr>
        <w:jc w:val="both"/>
        <w:rPr>
          <w:sz w:val="24"/>
          <w:szCs w:val="24"/>
        </w:rPr>
      </w:pPr>
      <w:r w:rsidRPr="006E516E">
        <w:rPr>
          <w:sz w:val="24"/>
          <w:szCs w:val="24"/>
        </w:rPr>
        <w:t>pískoviště je chráněno</w:t>
      </w:r>
      <w:r w:rsidR="00D31E4C" w:rsidRPr="006E516E">
        <w:rPr>
          <w:sz w:val="24"/>
          <w:szCs w:val="24"/>
        </w:rPr>
        <w:t xml:space="preserve"> před nečistotami ochrannou plachtou</w:t>
      </w:r>
      <w:r w:rsidRPr="006E516E">
        <w:rPr>
          <w:sz w:val="24"/>
          <w:szCs w:val="24"/>
        </w:rPr>
        <w:t>, která je pravidelně kontrolována</w:t>
      </w:r>
      <w:r w:rsidR="00D31E4C" w:rsidRPr="006E516E">
        <w:rPr>
          <w:sz w:val="24"/>
          <w:szCs w:val="24"/>
        </w:rPr>
        <w:t xml:space="preserve"> a pískoviště jsou zakrývána na noc, nebo na dobu, kdy jsou mimo provoz, aby se zabránilo přístupu holubů, koček a psů.</w:t>
      </w:r>
    </w:p>
    <w:p w14:paraId="7553A7DD" w14:textId="77777777" w:rsidR="00B156D1" w:rsidRPr="006E516E" w:rsidRDefault="00B156D1" w:rsidP="00D31E4C">
      <w:pPr>
        <w:tabs>
          <w:tab w:val="left" w:pos="360"/>
        </w:tabs>
        <w:rPr>
          <w:b/>
          <w:sz w:val="24"/>
          <w:szCs w:val="24"/>
          <w:u w:val="single"/>
        </w:rPr>
      </w:pPr>
    </w:p>
    <w:p w14:paraId="255BB4F6" w14:textId="77777777" w:rsidR="00B156D1" w:rsidRPr="006E516E" w:rsidRDefault="00B156D1" w:rsidP="00D31E4C">
      <w:pPr>
        <w:tabs>
          <w:tab w:val="left" w:pos="360"/>
        </w:tabs>
        <w:rPr>
          <w:b/>
          <w:sz w:val="24"/>
          <w:szCs w:val="24"/>
          <w:u w:val="single"/>
        </w:rPr>
      </w:pPr>
    </w:p>
    <w:p w14:paraId="4A39F598" w14:textId="77777777" w:rsidR="00B276E4" w:rsidRPr="00BC248F" w:rsidRDefault="005610AC" w:rsidP="00BC248F">
      <w:pPr>
        <w:pStyle w:val="Nadpis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621A9D" w:rsidRPr="00621A9D">
        <w:rPr>
          <w:b w:val="0"/>
          <w:sz w:val="28"/>
          <w:szCs w:val="28"/>
        </w:rPr>
        <w:t xml:space="preserve">. </w:t>
      </w:r>
      <w:r w:rsidR="00621A9D" w:rsidRPr="005610AC">
        <w:rPr>
          <w:sz w:val="28"/>
          <w:szCs w:val="28"/>
          <w:u w:val="single"/>
        </w:rPr>
        <w:t>Závěrečná ustanovení</w:t>
      </w:r>
    </w:p>
    <w:p w14:paraId="2C8F92D9" w14:textId="77777777" w:rsidR="00B276E4" w:rsidRPr="006E516E" w:rsidRDefault="00B276E4" w:rsidP="00D31E4C">
      <w:pPr>
        <w:tabs>
          <w:tab w:val="left" w:pos="360"/>
        </w:tabs>
        <w:rPr>
          <w:sz w:val="24"/>
          <w:szCs w:val="24"/>
        </w:rPr>
      </w:pPr>
      <w:r w:rsidRPr="006E516E">
        <w:rPr>
          <w:sz w:val="24"/>
          <w:szCs w:val="24"/>
        </w:rPr>
        <w:t>Provozní řád MŠ je zpr</w:t>
      </w:r>
      <w:r w:rsidR="00093060">
        <w:rPr>
          <w:sz w:val="24"/>
          <w:szCs w:val="24"/>
        </w:rPr>
        <w:t>acován v souladu se zákonem č.56</w:t>
      </w:r>
      <w:r w:rsidRPr="006E516E">
        <w:rPr>
          <w:sz w:val="24"/>
          <w:szCs w:val="24"/>
        </w:rPr>
        <w:t>1/2004 Sb., školský zákon, v souladu s vyhláškou MŠMT 14/2005 Sb., o předškolním vzdělávání a zákonem č.</w:t>
      </w:r>
      <w:r w:rsidR="00361C33" w:rsidRPr="006E516E">
        <w:rPr>
          <w:sz w:val="24"/>
          <w:szCs w:val="24"/>
        </w:rPr>
        <w:t>258/2000 Sb., o ochraně veřejného zdraví, v platném znění.</w:t>
      </w:r>
      <w:r w:rsidR="0034247D">
        <w:rPr>
          <w:sz w:val="24"/>
          <w:szCs w:val="24"/>
        </w:rPr>
        <w:t xml:space="preserve"> Nahrazuje předchozí provozní řád.</w:t>
      </w:r>
    </w:p>
    <w:p w14:paraId="1B016560" w14:textId="77777777" w:rsidR="00361C33" w:rsidRPr="006E516E" w:rsidRDefault="00361C33" w:rsidP="00D31E4C">
      <w:pPr>
        <w:tabs>
          <w:tab w:val="left" w:pos="360"/>
        </w:tabs>
        <w:rPr>
          <w:sz w:val="24"/>
          <w:szCs w:val="24"/>
        </w:rPr>
      </w:pPr>
    </w:p>
    <w:p w14:paraId="1F9AE5D9" w14:textId="77777777" w:rsidR="00361C33" w:rsidRPr="006E516E" w:rsidRDefault="00361C33" w:rsidP="00D31E4C">
      <w:pPr>
        <w:tabs>
          <w:tab w:val="left" w:pos="360"/>
        </w:tabs>
        <w:rPr>
          <w:b/>
          <w:sz w:val="24"/>
          <w:szCs w:val="24"/>
        </w:rPr>
      </w:pPr>
      <w:r w:rsidRPr="006E516E">
        <w:rPr>
          <w:b/>
          <w:sz w:val="24"/>
          <w:szCs w:val="24"/>
        </w:rPr>
        <w:t>Provozní řád je trvale umístěn na volně přístupném místě v MŠ a na webových stránkách školy, je závazný pro všechny zaměstnance školy a zaměstnanci byli s jeho obsahem prokazatelně seznámeni.</w:t>
      </w:r>
    </w:p>
    <w:p w14:paraId="147084BC" w14:textId="77777777" w:rsidR="00361C33" w:rsidRDefault="00361C33" w:rsidP="00D31E4C">
      <w:pPr>
        <w:tabs>
          <w:tab w:val="left" w:pos="360"/>
        </w:tabs>
        <w:rPr>
          <w:b/>
          <w:sz w:val="24"/>
          <w:szCs w:val="24"/>
        </w:rPr>
      </w:pPr>
    </w:p>
    <w:p w14:paraId="3BA0DE0A" w14:textId="77777777" w:rsidR="0034247D" w:rsidRDefault="0034247D" w:rsidP="00D31E4C">
      <w:pPr>
        <w:tabs>
          <w:tab w:val="left" w:pos="360"/>
        </w:tabs>
        <w:rPr>
          <w:b/>
          <w:sz w:val="24"/>
          <w:szCs w:val="24"/>
        </w:rPr>
      </w:pPr>
    </w:p>
    <w:p w14:paraId="2572F2E3" w14:textId="5EBA95A7" w:rsidR="0034247D" w:rsidRDefault="0034247D" w:rsidP="0034247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</w:rPr>
        <w:t>Mgr.</w:t>
      </w:r>
      <w:r w:rsidR="00072567">
        <w:rPr>
          <w:sz w:val="24"/>
          <w:szCs w:val="24"/>
        </w:rPr>
        <w:t>Bc</w:t>
      </w:r>
      <w:proofErr w:type="spellEnd"/>
      <w:r w:rsidR="00072567">
        <w:rPr>
          <w:sz w:val="24"/>
          <w:szCs w:val="24"/>
        </w:rPr>
        <w:t>.</w:t>
      </w:r>
      <w:r>
        <w:rPr>
          <w:sz w:val="24"/>
          <w:szCs w:val="24"/>
        </w:rPr>
        <w:t xml:space="preserve"> Jaroslav Volf</w:t>
      </w:r>
    </w:p>
    <w:p w14:paraId="45DCAC5B" w14:textId="77777777" w:rsidR="0034247D" w:rsidRDefault="0034247D" w:rsidP="0034247D">
      <w:pPr>
        <w:tabs>
          <w:tab w:val="left" w:pos="360"/>
        </w:tabs>
        <w:rPr>
          <w:sz w:val="24"/>
          <w:szCs w:val="24"/>
        </w:rPr>
      </w:pPr>
    </w:p>
    <w:p w14:paraId="3DCCFA3F" w14:textId="2AFB13F0" w:rsidR="0034247D" w:rsidRPr="006E516E" w:rsidRDefault="0034247D" w:rsidP="0034247D">
      <w:pPr>
        <w:tabs>
          <w:tab w:val="left" w:pos="360"/>
        </w:tabs>
        <w:rPr>
          <w:sz w:val="24"/>
          <w:szCs w:val="24"/>
        </w:rPr>
      </w:pPr>
      <w:r w:rsidRPr="006E516E">
        <w:rPr>
          <w:sz w:val="24"/>
          <w:szCs w:val="24"/>
        </w:rPr>
        <w:t>V </w:t>
      </w:r>
      <w:r>
        <w:rPr>
          <w:sz w:val="24"/>
          <w:szCs w:val="24"/>
        </w:rPr>
        <w:t>Písku</w:t>
      </w:r>
      <w:r w:rsidRPr="006E516E">
        <w:rPr>
          <w:sz w:val="24"/>
          <w:szCs w:val="24"/>
        </w:rPr>
        <w:t xml:space="preserve"> </w:t>
      </w:r>
      <w:r w:rsidR="001527D7">
        <w:rPr>
          <w:sz w:val="24"/>
          <w:szCs w:val="24"/>
        </w:rPr>
        <w:t>1.9</w:t>
      </w:r>
      <w:r w:rsidR="009E0309">
        <w:rPr>
          <w:sz w:val="24"/>
          <w:szCs w:val="24"/>
        </w:rPr>
        <w:t>. 202</w:t>
      </w:r>
      <w:r w:rsidR="00733A70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  <w:r w:rsidRPr="006E516E">
        <w:rPr>
          <w:sz w:val="24"/>
          <w:szCs w:val="24"/>
        </w:rPr>
        <w:t xml:space="preserve"> </w:t>
      </w:r>
    </w:p>
    <w:p w14:paraId="7BA91EE5" w14:textId="77777777" w:rsidR="0034247D" w:rsidRDefault="0034247D" w:rsidP="0034247D"/>
    <w:p w14:paraId="2213397E" w14:textId="77777777" w:rsidR="006A6959" w:rsidRDefault="006A6959"/>
    <w:sectPr w:rsidR="006A6959" w:rsidSect="00C46672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2FA3" w14:textId="77777777" w:rsidR="00C46672" w:rsidRDefault="00C46672">
      <w:r>
        <w:separator/>
      </w:r>
    </w:p>
  </w:endnote>
  <w:endnote w:type="continuationSeparator" w:id="0">
    <w:p w14:paraId="638A1219" w14:textId="77777777" w:rsidR="00C46672" w:rsidRDefault="00C4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996D" w14:textId="77777777" w:rsidR="00CB4535" w:rsidRPr="00CB4535" w:rsidRDefault="00D9002E" w:rsidP="00CB4535">
    <w:pPr>
      <w:pStyle w:val="Zpat"/>
      <w:jc w:val="center"/>
      <w:rPr>
        <w:i/>
        <w:sz w:val="24"/>
        <w:szCs w:val="24"/>
      </w:rPr>
    </w:pPr>
    <w:r w:rsidRPr="00CB4535">
      <w:rPr>
        <w:rStyle w:val="slostrnky"/>
        <w:sz w:val="24"/>
        <w:szCs w:val="24"/>
      </w:rPr>
      <w:fldChar w:fldCharType="begin"/>
    </w:r>
    <w:r w:rsidR="00CB4535" w:rsidRPr="00CB4535">
      <w:rPr>
        <w:rStyle w:val="slostrnky"/>
        <w:sz w:val="24"/>
        <w:szCs w:val="24"/>
      </w:rPr>
      <w:instrText xml:space="preserve"> PAGE </w:instrText>
    </w:r>
    <w:r w:rsidRPr="00CB4535">
      <w:rPr>
        <w:rStyle w:val="slostrnky"/>
        <w:sz w:val="24"/>
        <w:szCs w:val="24"/>
      </w:rPr>
      <w:fldChar w:fldCharType="separate"/>
    </w:r>
    <w:r w:rsidR="009E0309">
      <w:rPr>
        <w:rStyle w:val="slostrnky"/>
        <w:noProof/>
        <w:sz w:val="24"/>
        <w:szCs w:val="24"/>
      </w:rPr>
      <w:t>4</w:t>
    </w:r>
    <w:r w:rsidRPr="00CB4535">
      <w:rPr>
        <w:rStyle w:val="slostrnky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64D4" w14:textId="77777777" w:rsidR="00C46672" w:rsidRDefault="00C46672">
      <w:r>
        <w:separator/>
      </w:r>
    </w:p>
  </w:footnote>
  <w:footnote w:type="continuationSeparator" w:id="0">
    <w:p w14:paraId="7D9F40A1" w14:textId="77777777" w:rsidR="00C46672" w:rsidRDefault="00C46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E560" w14:textId="77777777" w:rsidR="00BC248F" w:rsidRDefault="00BC248F" w:rsidP="00BC248F">
    <w:pPr>
      <w:pStyle w:val="Zhlav"/>
      <w:jc w:val="center"/>
    </w:pPr>
    <w:r>
      <w:t>Provozní řád 12. MŠ</w:t>
    </w:r>
  </w:p>
  <w:p w14:paraId="112759F0" w14:textId="77777777" w:rsidR="00615CFE" w:rsidRPr="00CB4535" w:rsidRDefault="00615CFE" w:rsidP="00CB4535">
    <w:pPr>
      <w:pStyle w:val="Zhlav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  <w:sz w:val="18"/>
        <w:szCs w:val="18"/>
      </w:rPr>
    </w:lvl>
  </w:abstractNum>
  <w:abstractNum w:abstractNumId="3" w15:restartNumberingAfterBreak="0">
    <w:nsid w:val="037F544B"/>
    <w:multiLevelType w:val="hybridMultilevel"/>
    <w:tmpl w:val="F0326D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33D35"/>
    <w:multiLevelType w:val="hybridMultilevel"/>
    <w:tmpl w:val="C7861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99B"/>
    <w:multiLevelType w:val="hybridMultilevel"/>
    <w:tmpl w:val="4ED82540"/>
    <w:lvl w:ilvl="0" w:tplc="A372E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3070"/>
    <w:multiLevelType w:val="hybridMultilevel"/>
    <w:tmpl w:val="CA68A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C23C2"/>
    <w:multiLevelType w:val="hybridMultilevel"/>
    <w:tmpl w:val="0F6AB2C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606B1"/>
    <w:multiLevelType w:val="hybridMultilevel"/>
    <w:tmpl w:val="D7EAD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4B1F"/>
    <w:multiLevelType w:val="hybridMultilevel"/>
    <w:tmpl w:val="3FDEBC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E1218"/>
    <w:multiLevelType w:val="hybridMultilevel"/>
    <w:tmpl w:val="D2581DB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A81F37"/>
    <w:multiLevelType w:val="hybridMultilevel"/>
    <w:tmpl w:val="A766611A"/>
    <w:lvl w:ilvl="0" w:tplc="A372E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4CDA"/>
    <w:multiLevelType w:val="hybridMultilevel"/>
    <w:tmpl w:val="0F4E7C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63D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9B6EAF"/>
    <w:multiLevelType w:val="hybridMultilevel"/>
    <w:tmpl w:val="221271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1D84"/>
    <w:multiLevelType w:val="hybridMultilevel"/>
    <w:tmpl w:val="2F182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35A8A"/>
    <w:multiLevelType w:val="hybridMultilevel"/>
    <w:tmpl w:val="3718FE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07392180">
    <w:abstractNumId w:val="0"/>
  </w:num>
  <w:num w:numId="2" w16cid:durableId="2140489019">
    <w:abstractNumId w:val="1"/>
  </w:num>
  <w:num w:numId="3" w16cid:durableId="682897253">
    <w:abstractNumId w:val="2"/>
  </w:num>
  <w:num w:numId="4" w16cid:durableId="1831823103">
    <w:abstractNumId w:val="13"/>
  </w:num>
  <w:num w:numId="5" w16cid:durableId="1530293060">
    <w:abstractNumId w:val="11"/>
  </w:num>
  <w:num w:numId="6" w16cid:durableId="996884390">
    <w:abstractNumId w:val="5"/>
  </w:num>
  <w:num w:numId="7" w16cid:durableId="376702328">
    <w:abstractNumId w:val="7"/>
  </w:num>
  <w:num w:numId="8" w16cid:durableId="15814267">
    <w:abstractNumId w:val="9"/>
  </w:num>
  <w:num w:numId="9" w16cid:durableId="865949394">
    <w:abstractNumId w:val="3"/>
  </w:num>
  <w:num w:numId="10" w16cid:durableId="1605190159">
    <w:abstractNumId w:val="12"/>
  </w:num>
  <w:num w:numId="11" w16cid:durableId="1365784544">
    <w:abstractNumId w:val="10"/>
  </w:num>
  <w:num w:numId="12" w16cid:durableId="782454888">
    <w:abstractNumId w:val="14"/>
  </w:num>
  <w:num w:numId="13" w16cid:durableId="834566203">
    <w:abstractNumId w:val="16"/>
  </w:num>
  <w:num w:numId="14" w16cid:durableId="729227092">
    <w:abstractNumId w:val="15"/>
  </w:num>
  <w:num w:numId="15" w16cid:durableId="1083063159">
    <w:abstractNumId w:val="6"/>
  </w:num>
  <w:num w:numId="16" w16cid:durableId="1813675621">
    <w:abstractNumId w:val="4"/>
  </w:num>
  <w:num w:numId="17" w16cid:durableId="9329364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48"/>
    <w:rsid w:val="00072567"/>
    <w:rsid w:val="00093060"/>
    <w:rsid w:val="000C6664"/>
    <w:rsid w:val="001353E8"/>
    <w:rsid w:val="001527D7"/>
    <w:rsid w:val="001804EF"/>
    <w:rsid w:val="00191D3E"/>
    <w:rsid w:val="001A34C3"/>
    <w:rsid w:val="001C6798"/>
    <w:rsid w:val="001D6625"/>
    <w:rsid w:val="00201BE3"/>
    <w:rsid w:val="0020367F"/>
    <w:rsid w:val="00233CE9"/>
    <w:rsid w:val="00270DE1"/>
    <w:rsid w:val="002C21EA"/>
    <w:rsid w:val="002D10D7"/>
    <w:rsid w:val="002D3663"/>
    <w:rsid w:val="002E036E"/>
    <w:rsid w:val="002F2A41"/>
    <w:rsid w:val="00312576"/>
    <w:rsid w:val="00335136"/>
    <w:rsid w:val="0034247D"/>
    <w:rsid w:val="00361C33"/>
    <w:rsid w:val="00362ED0"/>
    <w:rsid w:val="003D0A78"/>
    <w:rsid w:val="003E40C7"/>
    <w:rsid w:val="004364B9"/>
    <w:rsid w:val="00473931"/>
    <w:rsid w:val="004754A4"/>
    <w:rsid w:val="00492D71"/>
    <w:rsid w:val="004976E4"/>
    <w:rsid w:val="004B4C11"/>
    <w:rsid w:val="004B7C6D"/>
    <w:rsid w:val="00502B8E"/>
    <w:rsid w:val="0052394C"/>
    <w:rsid w:val="00526A63"/>
    <w:rsid w:val="00555FA2"/>
    <w:rsid w:val="005610AC"/>
    <w:rsid w:val="005811D9"/>
    <w:rsid w:val="00583A91"/>
    <w:rsid w:val="00593271"/>
    <w:rsid w:val="005B6F1D"/>
    <w:rsid w:val="006018B3"/>
    <w:rsid w:val="00615CFE"/>
    <w:rsid w:val="00621A9D"/>
    <w:rsid w:val="00633C56"/>
    <w:rsid w:val="00663747"/>
    <w:rsid w:val="00692071"/>
    <w:rsid w:val="006A6959"/>
    <w:rsid w:val="006D1E00"/>
    <w:rsid w:val="006D77BF"/>
    <w:rsid w:val="006E4C94"/>
    <w:rsid w:val="006E516E"/>
    <w:rsid w:val="0071109C"/>
    <w:rsid w:val="00711DB1"/>
    <w:rsid w:val="00714420"/>
    <w:rsid w:val="00733A70"/>
    <w:rsid w:val="00767DE4"/>
    <w:rsid w:val="007D03D3"/>
    <w:rsid w:val="007E1D89"/>
    <w:rsid w:val="00857895"/>
    <w:rsid w:val="00873E79"/>
    <w:rsid w:val="008B2D8B"/>
    <w:rsid w:val="008F4B63"/>
    <w:rsid w:val="00901C51"/>
    <w:rsid w:val="0090586A"/>
    <w:rsid w:val="00920618"/>
    <w:rsid w:val="009226AB"/>
    <w:rsid w:val="00970194"/>
    <w:rsid w:val="009B7974"/>
    <w:rsid w:val="009E0309"/>
    <w:rsid w:val="00A07029"/>
    <w:rsid w:val="00A219DF"/>
    <w:rsid w:val="00A24938"/>
    <w:rsid w:val="00A2754F"/>
    <w:rsid w:val="00A4232E"/>
    <w:rsid w:val="00A72EB4"/>
    <w:rsid w:val="00A95524"/>
    <w:rsid w:val="00AB5CA5"/>
    <w:rsid w:val="00AB63CF"/>
    <w:rsid w:val="00AD35CC"/>
    <w:rsid w:val="00AD72D4"/>
    <w:rsid w:val="00AF5C6B"/>
    <w:rsid w:val="00B042D9"/>
    <w:rsid w:val="00B156D1"/>
    <w:rsid w:val="00B249F5"/>
    <w:rsid w:val="00B276E4"/>
    <w:rsid w:val="00B83985"/>
    <w:rsid w:val="00BA35BE"/>
    <w:rsid w:val="00BB0D75"/>
    <w:rsid w:val="00BC248F"/>
    <w:rsid w:val="00BC7759"/>
    <w:rsid w:val="00BE1B67"/>
    <w:rsid w:val="00C04368"/>
    <w:rsid w:val="00C1227C"/>
    <w:rsid w:val="00C46672"/>
    <w:rsid w:val="00C67323"/>
    <w:rsid w:val="00CB4535"/>
    <w:rsid w:val="00CD1FDE"/>
    <w:rsid w:val="00CE1544"/>
    <w:rsid w:val="00D26521"/>
    <w:rsid w:val="00D275DD"/>
    <w:rsid w:val="00D31E4C"/>
    <w:rsid w:val="00D73F89"/>
    <w:rsid w:val="00D9002E"/>
    <w:rsid w:val="00DB1B84"/>
    <w:rsid w:val="00DD560A"/>
    <w:rsid w:val="00DE4C3F"/>
    <w:rsid w:val="00E53B64"/>
    <w:rsid w:val="00EB2F45"/>
    <w:rsid w:val="00EE291C"/>
    <w:rsid w:val="00F11348"/>
    <w:rsid w:val="00F13B21"/>
    <w:rsid w:val="00F603A9"/>
    <w:rsid w:val="00F838E6"/>
    <w:rsid w:val="00FA2438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E4657"/>
  <w15:docId w15:val="{EBB37F49-14D8-448E-906C-E88C8C91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394C"/>
    <w:pPr>
      <w:suppressAutoHyphens/>
    </w:pPr>
  </w:style>
  <w:style w:type="paragraph" w:styleId="Nadpis1">
    <w:name w:val="heading 1"/>
    <w:basedOn w:val="Normln"/>
    <w:next w:val="Normln"/>
    <w:qFormat/>
    <w:rsid w:val="0052394C"/>
    <w:pPr>
      <w:keepNext/>
      <w:tabs>
        <w:tab w:val="num" w:pos="0"/>
      </w:tabs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2394C"/>
    <w:pPr>
      <w:keepNext/>
      <w:tabs>
        <w:tab w:val="num" w:pos="0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52394C"/>
    <w:pPr>
      <w:keepNext/>
      <w:tabs>
        <w:tab w:val="num" w:pos="0"/>
      </w:tabs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52394C"/>
    <w:pPr>
      <w:keepNext/>
      <w:tabs>
        <w:tab w:val="num" w:pos="0"/>
      </w:tabs>
      <w:outlineLvl w:val="3"/>
    </w:pPr>
    <w:rPr>
      <w:rFonts w:ascii="Arial Black" w:hAnsi="Arial Black"/>
      <w:b/>
      <w:sz w:val="24"/>
      <w:u w:val="single"/>
    </w:rPr>
  </w:style>
  <w:style w:type="paragraph" w:styleId="Nadpis5">
    <w:name w:val="heading 5"/>
    <w:basedOn w:val="Normln"/>
    <w:next w:val="Normln"/>
    <w:qFormat/>
    <w:rsid w:val="0052394C"/>
    <w:pPr>
      <w:keepNext/>
      <w:jc w:val="center"/>
      <w:outlineLvl w:val="4"/>
    </w:pPr>
    <w:rPr>
      <w:b/>
      <w:sz w:val="40"/>
      <w:u w:val="single"/>
    </w:rPr>
  </w:style>
  <w:style w:type="paragraph" w:styleId="Nadpis6">
    <w:name w:val="heading 6"/>
    <w:basedOn w:val="Normln"/>
    <w:next w:val="Normln"/>
    <w:qFormat/>
    <w:rsid w:val="0052394C"/>
    <w:pPr>
      <w:keepNext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52394C"/>
    <w:rPr>
      <w:rFonts w:ascii="StarSymbol" w:hAnsi="StarSymbol"/>
    </w:rPr>
  </w:style>
  <w:style w:type="character" w:customStyle="1" w:styleId="WW8Num3z0">
    <w:name w:val="WW8Num3z0"/>
    <w:rsid w:val="0052394C"/>
    <w:rPr>
      <w:rFonts w:ascii="Symbol" w:hAnsi="Symbol" w:cs="Tahoma"/>
      <w:sz w:val="18"/>
      <w:szCs w:val="18"/>
    </w:rPr>
  </w:style>
  <w:style w:type="character" w:customStyle="1" w:styleId="Absatz-Standardschriftart">
    <w:name w:val="Absatz-Standardschriftart"/>
    <w:rsid w:val="0052394C"/>
  </w:style>
  <w:style w:type="character" w:customStyle="1" w:styleId="WW-Absatz-Standardschriftart">
    <w:name w:val="WW-Absatz-Standardschriftart"/>
    <w:rsid w:val="0052394C"/>
  </w:style>
  <w:style w:type="character" w:customStyle="1" w:styleId="WW8Num6z0">
    <w:name w:val="WW8Num6z0"/>
    <w:rsid w:val="0052394C"/>
    <w:rPr>
      <w:rFonts w:ascii="Symbol" w:hAnsi="Symbol"/>
    </w:rPr>
  </w:style>
  <w:style w:type="character" w:customStyle="1" w:styleId="Odrky">
    <w:name w:val="Odrážky"/>
    <w:rsid w:val="0052394C"/>
    <w:rPr>
      <w:rFonts w:ascii="StarSymbol" w:eastAsia="StarSymbol" w:hAnsi="StarSymbol" w:cs="Tahoma"/>
      <w:sz w:val="18"/>
      <w:szCs w:val="18"/>
    </w:rPr>
  </w:style>
  <w:style w:type="paragraph" w:customStyle="1" w:styleId="Nadpis">
    <w:name w:val="Nadpis"/>
    <w:basedOn w:val="Normln"/>
    <w:next w:val="Zkladntext"/>
    <w:rsid w:val="0052394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52394C"/>
    <w:pPr>
      <w:keepNext/>
      <w:jc w:val="both"/>
    </w:pPr>
  </w:style>
  <w:style w:type="paragraph" w:styleId="Seznam">
    <w:name w:val="List"/>
    <w:basedOn w:val="Zkladntext"/>
    <w:rsid w:val="0052394C"/>
  </w:style>
  <w:style w:type="paragraph" w:customStyle="1" w:styleId="Popisek">
    <w:name w:val="Popisek"/>
    <w:basedOn w:val="Normln"/>
    <w:rsid w:val="005239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52394C"/>
    <w:pPr>
      <w:suppressLineNumbers/>
    </w:pPr>
  </w:style>
  <w:style w:type="paragraph" w:styleId="Zkladntext2">
    <w:name w:val="Body Text 2"/>
    <w:basedOn w:val="Normln"/>
    <w:rsid w:val="0052394C"/>
    <w:pPr>
      <w:jc w:val="center"/>
    </w:pPr>
    <w:rPr>
      <w:sz w:val="28"/>
    </w:rPr>
  </w:style>
  <w:style w:type="paragraph" w:styleId="Textbubliny">
    <w:name w:val="Balloon Text"/>
    <w:basedOn w:val="Normln"/>
    <w:link w:val="TextbublinyChar"/>
    <w:rsid w:val="00BE1B6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E1B67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ln"/>
    <w:next w:val="Normln"/>
    <w:rsid w:val="00502B8E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paragraph" w:styleId="Zhlav">
    <w:name w:val="header"/>
    <w:basedOn w:val="Normln"/>
    <w:link w:val="ZhlavChar"/>
    <w:uiPriority w:val="99"/>
    <w:rsid w:val="00615C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15C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4535"/>
  </w:style>
  <w:style w:type="table" w:styleId="Mkatabulky">
    <w:name w:val="Table Grid"/>
    <w:basedOn w:val="Normlntabulka"/>
    <w:rsid w:val="003D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34247D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BC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ms@zstsob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tsobr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MŠ</vt:lpstr>
    </vt:vector>
  </TitlesOfParts>
  <Company>3.ZŠ Litvínov</Company>
  <LinksUpToDate>false</LinksUpToDate>
  <CharactersWithSpaces>10472</CharactersWithSpaces>
  <SharedDoc>false</SharedDoc>
  <HLinks>
    <vt:vector size="12" baseType="variant">
      <vt:variant>
        <vt:i4>1966134</vt:i4>
      </vt:variant>
      <vt:variant>
        <vt:i4>3</vt:i4>
      </vt:variant>
      <vt:variant>
        <vt:i4>0</vt:i4>
      </vt:variant>
      <vt:variant>
        <vt:i4>5</vt:i4>
      </vt:variant>
      <vt:variant>
        <vt:lpwstr>mailto:12ms@zstsobra.cz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http://www.zstsobra.cz/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MŠ</dc:title>
  <dc:subject/>
  <dc:creator>Unknown User</dc:creator>
  <cp:keywords/>
  <cp:lastModifiedBy>Pavlína Houšková</cp:lastModifiedBy>
  <cp:revision>2</cp:revision>
  <cp:lastPrinted>2023-07-28T05:20:00Z</cp:lastPrinted>
  <dcterms:created xsi:type="dcterms:W3CDTF">2024-02-18T18:10:00Z</dcterms:created>
  <dcterms:modified xsi:type="dcterms:W3CDTF">2024-02-18T18:10:00Z</dcterms:modified>
</cp:coreProperties>
</file>